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172"/>
        <w:gridCol w:w="2302"/>
        <w:gridCol w:w="213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36C9E62" w:rsidR="00D97FE7" w:rsidRPr="00870C19" w:rsidRDefault="00870C19" w:rsidP="00870C19">
            <w:pPr>
              <w:ind w:right="-993"/>
              <w:jc w:val="left"/>
              <w:rPr>
                <w:rFonts w:ascii="Verdana" w:hAnsi="Verdana" w:cs="Arial"/>
                <w:b/>
                <w:color w:val="002060"/>
                <w:sz w:val="16"/>
                <w:szCs w:val="16"/>
                <w:lang w:val="en-GB"/>
              </w:rPr>
            </w:pPr>
            <w:r w:rsidRPr="00870C19">
              <w:rPr>
                <w:rFonts w:ascii="Verdana" w:hAnsi="Verdana" w:cs="Arial"/>
                <w:b/>
                <w:sz w:val="16"/>
                <w:szCs w:val="16"/>
                <w:lang w:val="en-GB"/>
              </w:rPr>
              <w:t>Poznań University of Life Sciences</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248D9B51" w:rsidR="00377526" w:rsidRPr="00870C19" w:rsidRDefault="00870C19" w:rsidP="00A07EA6">
            <w:pPr>
              <w:ind w:right="-993"/>
              <w:jc w:val="left"/>
              <w:rPr>
                <w:rFonts w:ascii="Verdana" w:hAnsi="Verdana" w:cs="Arial"/>
                <w:b/>
                <w:sz w:val="16"/>
                <w:szCs w:val="16"/>
                <w:lang w:val="en-GB"/>
              </w:rPr>
            </w:pPr>
            <w:r w:rsidRPr="00870C19">
              <w:rPr>
                <w:rFonts w:ascii="Verdana" w:hAnsi="Verdana" w:cs="Arial"/>
                <w:b/>
                <w:sz w:val="16"/>
                <w:szCs w:val="16"/>
                <w:lang w:val="en-GB"/>
              </w:rPr>
              <w:t>PL POZNAN04</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FC2E3A">
              <w:rPr>
                <w:rFonts w:ascii="Verdana" w:hAnsi="Verdana" w:cs="Arial"/>
                <w:strike/>
                <w:sz w:val="20"/>
                <w:lang w:val="en-GB"/>
              </w:rPr>
              <w:t>Department</w:t>
            </w:r>
          </w:p>
        </w:tc>
        <w:tc>
          <w:tcPr>
            <w:tcW w:w="2157" w:type="dxa"/>
            <w:shd w:val="clear" w:color="auto" w:fill="FFFFFF"/>
          </w:tcPr>
          <w:p w14:paraId="5D72C582" w14:textId="41450FBC" w:rsidR="00377526" w:rsidRPr="00FC2E3A" w:rsidRDefault="00377526" w:rsidP="00FC2E3A">
            <w:pPr>
              <w:ind w:right="-993"/>
              <w:jc w:val="left"/>
              <w:rPr>
                <w:rFonts w:ascii="Verdana" w:hAnsi="Verdana" w:cs="Arial"/>
                <w:b/>
                <w:sz w:val="16"/>
                <w:szCs w:val="16"/>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4B3EEB5A" w:rsidR="00377526" w:rsidRPr="00870C19" w:rsidRDefault="00870C19" w:rsidP="00A07EA6">
            <w:pPr>
              <w:ind w:right="-993"/>
              <w:jc w:val="left"/>
              <w:rPr>
                <w:rFonts w:ascii="Verdana" w:hAnsi="Verdana" w:cs="Arial"/>
                <w:sz w:val="16"/>
                <w:szCs w:val="16"/>
                <w:lang w:val="en-GB"/>
              </w:rPr>
            </w:pPr>
            <w:proofErr w:type="spellStart"/>
            <w:r w:rsidRPr="00870C19">
              <w:rPr>
                <w:rFonts w:ascii="Verdana" w:hAnsi="Verdana" w:cs="Arial"/>
                <w:sz w:val="16"/>
                <w:szCs w:val="16"/>
                <w:lang w:val="en-GB"/>
              </w:rPr>
              <w:t>Wojska</w:t>
            </w:r>
            <w:proofErr w:type="spellEnd"/>
            <w:r w:rsidRPr="00870C19">
              <w:rPr>
                <w:rFonts w:ascii="Verdana" w:hAnsi="Verdana" w:cs="Arial"/>
                <w:sz w:val="16"/>
                <w:szCs w:val="16"/>
                <w:lang w:val="en-GB"/>
              </w:rPr>
              <w:t xml:space="preserve"> </w:t>
            </w:r>
            <w:proofErr w:type="spellStart"/>
            <w:r w:rsidRPr="00870C19">
              <w:rPr>
                <w:rFonts w:ascii="Verdana" w:hAnsi="Verdana" w:cs="Arial"/>
                <w:sz w:val="16"/>
                <w:szCs w:val="16"/>
                <w:lang w:val="en-GB"/>
              </w:rPr>
              <w:t>Polskiego</w:t>
            </w:r>
            <w:proofErr w:type="spellEnd"/>
            <w:r w:rsidRPr="00870C19">
              <w:rPr>
                <w:rFonts w:ascii="Verdana" w:hAnsi="Verdana" w:cs="Arial"/>
                <w:sz w:val="16"/>
                <w:szCs w:val="16"/>
                <w:lang w:val="en-GB"/>
              </w:rPr>
              <w:t xml:space="preserve"> 28</w:t>
            </w:r>
            <w:r w:rsidRPr="00870C19">
              <w:rPr>
                <w:rFonts w:ascii="Verdana" w:hAnsi="Verdana" w:cs="Arial"/>
                <w:sz w:val="16"/>
                <w:szCs w:val="16"/>
                <w:lang w:val="en-GB"/>
              </w:rPr>
              <w:br/>
              <w:t>60637 Poznań</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27F9F46E" w:rsidR="00377526" w:rsidRPr="00870C19" w:rsidRDefault="00870C19" w:rsidP="00870C19">
            <w:pPr>
              <w:ind w:right="-993"/>
              <w:jc w:val="left"/>
              <w:rPr>
                <w:rFonts w:ascii="Verdana" w:hAnsi="Verdana" w:cs="Arial"/>
                <w:b/>
                <w:sz w:val="16"/>
                <w:szCs w:val="16"/>
                <w:lang w:val="en-GB"/>
              </w:rPr>
            </w:pPr>
            <w:r w:rsidRPr="00870C19">
              <w:rPr>
                <w:rFonts w:ascii="Verdana" w:hAnsi="Verdana" w:cs="Arial"/>
                <w:b/>
                <w:sz w:val="16"/>
                <w:szCs w:val="16"/>
                <w:lang w:val="en-GB"/>
              </w:rPr>
              <w:t>Poland</w:t>
            </w:r>
            <w:r w:rsidRPr="00870C19">
              <w:rPr>
                <w:rFonts w:ascii="Verdana" w:hAnsi="Verdana" w:cs="Arial"/>
                <w:b/>
                <w:sz w:val="16"/>
                <w:szCs w:val="16"/>
                <w:lang w:val="en-GB"/>
              </w:rPr>
              <w:br/>
              <w:t>PL</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FB6CE05" w14:textId="77777777" w:rsidR="00FC2E3A" w:rsidRPr="00530373" w:rsidRDefault="00FC2E3A" w:rsidP="00FC2E3A">
            <w:pPr>
              <w:shd w:val="clear" w:color="auto" w:fill="FFFFFF"/>
              <w:spacing w:after="120"/>
              <w:ind w:right="-993"/>
              <w:jc w:val="left"/>
              <w:rPr>
                <w:rFonts w:ascii="Verdana" w:hAnsi="Verdana" w:cs="Arial"/>
                <w:sz w:val="16"/>
                <w:szCs w:val="16"/>
                <w:lang w:val="en-GB"/>
              </w:rPr>
            </w:pPr>
            <w:r w:rsidRPr="00530373">
              <w:rPr>
                <w:rFonts w:ascii="Verdana" w:hAnsi="Verdana" w:cs="Arial"/>
                <w:sz w:val="16"/>
                <w:szCs w:val="16"/>
                <w:lang w:val="en-GB"/>
              </w:rPr>
              <w:t xml:space="preserve">Włodzimierz </w:t>
            </w:r>
            <w:r w:rsidRPr="00530373">
              <w:rPr>
                <w:rFonts w:ascii="Verdana" w:hAnsi="Verdana" w:cs="Arial"/>
                <w:sz w:val="16"/>
                <w:szCs w:val="16"/>
                <w:lang w:val="en-GB"/>
              </w:rPr>
              <w:br/>
              <w:t>Nowak</w:t>
            </w:r>
          </w:p>
          <w:p w14:paraId="5D72C58A" w14:textId="630A617E" w:rsidR="00377526" w:rsidRPr="007673FA" w:rsidRDefault="00FC2E3A" w:rsidP="00FC2E3A">
            <w:pPr>
              <w:ind w:right="-993"/>
              <w:jc w:val="left"/>
              <w:rPr>
                <w:rFonts w:ascii="Verdana" w:hAnsi="Verdana" w:cs="Arial"/>
                <w:color w:val="002060"/>
                <w:sz w:val="20"/>
                <w:lang w:val="en-GB"/>
              </w:rPr>
            </w:pPr>
            <w:r w:rsidRPr="00530373">
              <w:rPr>
                <w:rFonts w:ascii="Verdana" w:hAnsi="Verdana" w:cs="Arial"/>
                <w:sz w:val="16"/>
                <w:szCs w:val="16"/>
                <w:lang w:val="en-GB"/>
              </w:rPr>
              <w:t xml:space="preserve">Erasmus+ </w:t>
            </w:r>
            <w:r>
              <w:rPr>
                <w:rFonts w:ascii="Verdana" w:hAnsi="Verdana" w:cs="Arial"/>
                <w:sz w:val="16"/>
                <w:szCs w:val="16"/>
                <w:lang w:val="en-GB"/>
              </w:rPr>
              <w:br/>
            </w:r>
            <w:r w:rsidRPr="00530373">
              <w:rPr>
                <w:rFonts w:ascii="Verdana" w:hAnsi="Verdana" w:cs="Arial"/>
                <w:sz w:val="16"/>
                <w:szCs w:val="16"/>
                <w:lang w:val="en-GB"/>
              </w:rPr>
              <w:t>Institutional Coordinator</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3070E30" w14:textId="77777777" w:rsidR="00FC2E3A" w:rsidRDefault="00FC2E3A" w:rsidP="00FC2E3A">
            <w:pPr>
              <w:shd w:val="clear" w:color="auto" w:fill="FFFFFF"/>
              <w:spacing w:after="120"/>
              <w:ind w:right="-993"/>
              <w:jc w:val="left"/>
              <w:rPr>
                <w:rFonts w:ascii="Verdana" w:hAnsi="Verdana" w:cs="Arial"/>
                <w:sz w:val="16"/>
                <w:szCs w:val="16"/>
                <w:lang w:val="fr-BE"/>
              </w:rPr>
            </w:pPr>
            <w:r w:rsidRPr="00530373">
              <w:rPr>
                <w:rFonts w:ascii="Verdana" w:hAnsi="Verdana" w:cs="Arial"/>
                <w:sz w:val="16"/>
                <w:szCs w:val="16"/>
                <w:lang w:val="fr-BE"/>
              </w:rPr>
              <w:t>wlodzimierz.nowak</w:t>
            </w:r>
            <w:r w:rsidRPr="00530373">
              <w:rPr>
                <w:rFonts w:ascii="Verdana" w:hAnsi="Verdana" w:cs="Arial"/>
                <w:sz w:val="16"/>
                <w:szCs w:val="16"/>
                <w:lang w:val="fr-BE"/>
              </w:rPr>
              <w:br/>
              <w:t>@up.poznan.pl</w:t>
            </w:r>
          </w:p>
          <w:p w14:paraId="5D72C58C" w14:textId="50B82E17" w:rsidR="00377526" w:rsidRPr="003D0705" w:rsidRDefault="00FC2E3A" w:rsidP="00FC2E3A">
            <w:pPr>
              <w:ind w:right="-993"/>
              <w:jc w:val="left"/>
              <w:rPr>
                <w:rFonts w:ascii="Verdana" w:hAnsi="Verdana" w:cs="Arial"/>
                <w:b/>
                <w:color w:val="002060"/>
                <w:sz w:val="20"/>
                <w:lang w:val="fr-BE"/>
              </w:rPr>
            </w:pPr>
            <w:r>
              <w:rPr>
                <w:rFonts w:ascii="Verdana" w:hAnsi="Verdana" w:cs="Arial"/>
                <w:sz w:val="16"/>
                <w:szCs w:val="16"/>
                <w:lang w:val="fr-BE"/>
              </w:rPr>
              <w:t>+48618487235</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772F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7CB97B4D" w:rsidR="00377526" w:rsidRPr="00E02718" w:rsidRDefault="009772F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70C1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36AEE3A3" w14:textId="52B850EB" w:rsidR="00FC2E3A" w:rsidRPr="00B24FA2" w:rsidRDefault="00FC2E3A" w:rsidP="00FC2E3A">
            <w:pPr>
              <w:tabs>
                <w:tab w:val="left" w:pos="3312"/>
                <w:tab w:val="left" w:pos="6147"/>
                <w:tab w:val="left" w:pos="6856"/>
              </w:tabs>
              <w:spacing w:after="120"/>
              <w:rPr>
                <w:rFonts w:ascii="Verdana" w:hAnsi="Verdana" w:cs="Calibri"/>
                <w:b/>
                <w:sz w:val="20"/>
                <w:lang w:val="en-GB"/>
              </w:rPr>
            </w:pPr>
            <w:r w:rsidRPr="00490F95">
              <w:rPr>
                <w:rFonts w:ascii="Verdana" w:hAnsi="Verdana" w:cs="Calibri"/>
                <w:sz w:val="20"/>
                <w:lang w:val="en-GB"/>
              </w:rPr>
              <w:t>Name of the responsible person:</w:t>
            </w:r>
          </w:p>
          <w:p w14:paraId="18E57B10" w14:textId="77777777" w:rsidR="00FC2E3A" w:rsidRDefault="00FC2E3A" w:rsidP="00772741">
            <w:pPr>
              <w:tabs>
                <w:tab w:val="left" w:pos="3312"/>
                <w:tab w:val="left" w:pos="6147"/>
                <w:tab w:val="left" w:pos="6856"/>
              </w:tabs>
              <w:spacing w:after="120"/>
              <w:rPr>
                <w:rFonts w:ascii="Verdana" w:hAnsi="Verdana" w:cs="Calibri"/>
                <w:sz w:val="20"/>
                <w:lang w:val="en-GB"/>
              </w:rPr>
            </w:pP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F84E" w14:textId="77777777" w:rsidR="009772F7" w:rsidRDefault="009772F7">
      <w:r>
        <w:separator/>
      </w:r>
    </w:p>
  </w:endnote>
  <w:endnote w:type="continuationSeparator" w:id="0">
    <w:p w14:paraId="6602EC8C" w14:textId="77777777" w:rsidR="009772F7" w:rsidRDefault="009772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30F0EE4C" w:rsidR="009F32D0" w:rsidRDefault="009F32D0">
        <w:pPr>
          <w:pStyle w:val="Stopka"/>
          <w:jc w:val="center"/>
        </w:pPr>
        <w:r>
          <w:fldChar w:fldCharType="begin"/>
        </w:r>
        <w:r>
          <w:instrText xml:space="preserve"> PAGE   \* MERGEFORMAT </w:instrText>
        </w:r>
        <w:r>
          <w:fldChar w:fldCharType="separate"/>
        </w:r>
        <w:r w:rsidR="003A366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D8C8" w14:textId="77777777" w:rsidR="009772F7" w:rsidRDefault="009772F7">
      <w:r>
        <w:separator/>
      </w:r>
    </w:p>
  </w:footnote>
  <w:footnote w:type="continuationSeparator" w:id="0">
    <w:p w14:paraId="6ECA5A54" w14:textId="77777777" w:rsidR="009772F7" w:rsidRDefault="0097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12DA"/>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DFD"/>
    <w:rsid w:val="003A3312"/>
    <w:rsid w:val="003A366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7AD"/>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C1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2F7"/>
    <w:rsid w:val="009816B3"/>
    <w:rsid w:val="00981B06"/>
    <w:rsid w:val="00982B62"/>
    <w:rsid w:val="00987231"/>
    <w:rsid w:val="0098738E"/>
    <w:rsid w:val="00991496"/>
    <w:rsid w:val="00991746"/>
    <w:rsid w:val="009917CB"/>
    <w:rsid w:val="009934FE"/>
    <w:rsid w:val="00996304"/>
    <w:rsid w:val="009972F2"/>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A2F"/>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3D96"/>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22C"/>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2E3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002ACF7-3F11-45ED-B60A-4C6DE2FA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1</Pages>
  <Words>418</Words>
  <Characters>2512</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11</cp:revision>
  <cp:lastPrinted>2013-11-06T08:46:00Z</cp:lastPrinted>
  <dcterms:created xsi:type="dcterms:W3CDTF">2021-12-06T12:26:00Z</dcterms:created>
  <dcterms:modified xsi:type="dcterms:W3CDTF">2022-12-29T09:50:00Z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