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Pr="00CE3A20" w:rsidRDefault="00252D45" w:rsidP="00B223B0">
      <w:pPr>
        <w:pStyle w:val="Tekstkomentarza"/>
        <w:tabs>
          <w:tab w:val="left" w:pos="2552"/>
          <w:tab w:val="left" w:pos="3686"/>
          <w:tab w:val="left" w:pos="5954"/>
        </w:tabs>
        <w:spacing w:after="0"/>
        <w:rPr>
          <w:rFonts w:ascii="Verdana" w:hAnsi="Verdana" w:cs="Calibri"/>
          <w:b/>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E3A20">
        <w:rPr>
          <w:rFonts w:ascii="Verdana" w:hAnsi="Verdana" w:cs="Calibri"/>
          <w:b/>
          <w:lang w:val="en-GB"/>
        </w:rPr>
        <w:t xml:space="preserve">from </w:t>
      </w:r>
      <w:r w:rsidRPr="00CE3A20">
        <w:rPr>
          <w:rFonts w:ascii="Verdana" w:hAnsi="Verdana" w:cs="Calibri"/>
          <w:b/>
          <w:i/>
          <w:lang w:val="en-GB"/>
        </w:rPr>
        <w:t>[day/month/year]</w:t>
      </w:r>
      <w:r w:rsidRPr="00CE3A20">
        <w:rPr>
          <w:rFonts w:ascii="Verdana" w:hAnsi="Verdana" w:cs="Calibri"/>
          <w:b/>
          <w:lang w:val="en-GB"/>
        </w:rPr>
        <w:tab/>
      </w:r>
      <w:r w:rsidR="00122BBD" w:rsidRPr="00CE3A20">
        <w:rPr>
          <w:rFonts w:ascii="Verdana" w:hAnsi="Verdana" w:cs="Calibri"/>
          <w:b/>
          <w:lang w:val="en-GB"/>
        </w:rPr>
        <w:t xml:space="preserve">to </w:t>
      </w:r>
      <w:r w:rsidRPr="00CE3A20">
        <w:rPr>
          <w:rFonts w:ascii="Verdana" w:hAnsi="Verdana" w:cs="Calibri"/>
          <w:b/>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426B7BF5"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w:t>
      </w:r>
      <w:r w:rsidR="00CE3A20">
        <w:rPr>
          <w:rFonts w:ascii="Verdana" w:hAnsi="Verdana" w:cs="Calibri"/>
          <w:lang w:val="en-GB"/>
        </w:rPr>
        <w:t xml:space="preserve"> excluding travel days: </w:t>
      </w:r>
      <w:r w:rsidR="00CE3A20" w:rsidRPr="00530373">
        <w:rPr>
          <w:rFonts w:ascii="Verdana" w:hAnsi="Verdana" w:cs="Calibri"/>
          <w:b/>
          <w:lang w:val="en-GB"/>
        </w:rPr>
        <w:t>5</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8"/>
        <w:gridCol w:w="1505"/>
        <w:gridCol w:w="1824"/>
        <w:gridCol w:w="183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2D623C9" w:rsidR="001903D7" w:rsidRPr="002A10F5" w:rsidRDefault="003E0177"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2022</w:t>
            </w:r>
            <w:r w:rsidR="00CE3A20">
              <w:rPr>
                <w:rFonts w:ascii="Verdana" w:hAnsi="Verdana" w:cs="Arial"/>
                <w:sz w:val="20"/>
                <w:lang w:val="en-GB"/>
              </w:rPr>
              <w:t xml:space="preserve"> </w:t>
            </w:r>
            <w:r w:rsidR="00530373">
              <w:rPr>
                <w:rFonts w:ascii="Verdana" w:hAnsi="Verdana" w:cs="Arial"/>
                <w:sz w:val="20"/>
                <w:lang w:val="en-GB"/>
              </w:rPr>
              <w:t>/202</w:t>
            </w:r>
            <w:r>
              <w:rPr>
                <w:rFonts w:ascii="Verdana" w:hAnsi="Verdana" w:cs="Arial"/>
                <w:sz w:val="20"/>
                <w:lang w:val="en-GB"/>
              </w:rPr>
              <w:t>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A5AF7E" w:rsidR="00116FBB" w:rsidRPr="003E0177" w:rsidRDefault="003E0177" w:rsidP="00530373">
            <w:pPr>
              <w:shd w:val="clear" w:color="auto" w:fill="FFFFFF"/>
              <w:ind w:right="-993"/>
              <w:jc w:val="left"/>
              <w:rPr>
                <w:rFonts w:ascii="Verdana" w:hAnsi="Verdana" w:cs="Arial"/>
                <w:b/>
                <w:color w:val="002060"/>
                <w:sz w:val="16"/>
                <w:szCs w:val="16"/>
                <w:lang w:val="en-GB"/>
              </w:rPr>
            </w:pPr>
            <w:r w:rsidRPr="003E0177">
              <w:rPr>
                <w:rFonts w:ascii="Verdana" w:hAnsi="Verdana" w:cs="Calibri"/>
                <w:b/>
                <w:color w:val="000000"/>
                <w:sz w:val="16"/>
                <w:szCs w:val="16"/>
              </w:rPr>
              <w:t>Gyeongsang Natlional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B1AC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B1AC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268"/>
        <w:gridCol w:w="2126"/>
        <w:gridCol w:w="2259"/>
      </w:tblGrid>
      <w:tr w:rsidR="00D419B1" w:rsidRPr="007673FA" w14:paraId="56E93A0A" w14:textId="77777777" w:rsidTr="00530373">
        <w:trPr>
          <w:trHeight w:val="371"/>
        </w:trPr>
        <w:tc>
          <w:tcPr>
            <w:tcW w:w="2119" w:type="dxa"/>
            <w:shd w:val="clear" w:color="auto" w:fill="FFFFFF"/>
          </w:tcPr>
          <w:p w14:paraId="56E93A06" w14:textId="77777777" w:rsidR="00D419B1" w:rsidRPr="007673FA" w:rsidRDefault="00D419B1"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53" w:type="dxa"/>
            <w:gridSpan w:val="3"/>
            <w:shd w:val="clear" w:color="auto" w:fill="FFFFFF"/>
          </w:tcPr>
          <w:p w14:paraId="56E93A09" w14:textId="4735383C" w:rsidR="00D419B1" w:rsidRPr="00D419B1" w:rsidRDefault="00D419B1" w:rsidP="00D419B1">
            <w:pPr>
              <w:shd w:val="clear" w:color="auto" w:fill="FFFFFF"/>
              <w:ind w:right="-993"/>
              <w:jc w:val="left"/>
              <w:rPr>
                <w:rFonts w:ascii="Verdana" w:hAnsi="Verdana" w:cs="Arial"/>
                <w:b/>
                <w:color w:val="002060"/>
                <w:sz w:val="16"/>
                <w:szCs w:val="16"/>
                <w:lang w:val="en-GB"/>
              </w:rPr>
            </w:pPr>
            <w:r w:rsidRPr="00D419B1">
              <w:rPr>
                <w:rFonts w:ascii="Verdana" w:hAnsi="Verdana" w:cs="Arial"/>
                <w:b/>
                <w:sz w:val="16"/>
                <w:szCs w:val="16"/>
                <w:lang w:val="en-GB"/>
              </w:rPr>
              <w:t>Poznań University of Life Sciences</w:t>
            </w:r>
          </w:p>
        </w:tc>
      </w:tr>
      <w:tr w:rsidR="00530373" w:rsidRPr="007673FA" w14:paraId="56E93A11" w14:textId="77777777" w:rsidTr="00530373">
        <w:trPr>
          <w:trHeight w:val="371"/>
        </w:trPr>
        <w:tc>
          <w:tcPr>
            <w:tcW w:w="2119"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68" w:type="dxa"/>
            <w:shd w:val="clear" w:color="auto" w:fill="FFFFFF"/>
          </w:tcPr>
          <w:p w14:paraId="56E93A0E" w14:textId="0F2493B8" w:rsidR="00A75662" w:rsidRPr="00D419B1" w:rsidRDefault="00D419B1" w:rsidP="00107B17">
            <w:pPr>
              <w:shd w:val="clear" w:color="auto" w:fill="FFFFFF"/>
              <w:ind w:right="-993"/>
              <w:jc w:val="left"/>
              <w:rPr>
                <w:rFonts w:ascii="Verdana" w:hAnsi="Verdana" w:cs="Arial"/>
                <w:b/>
                <w:sz w:val="16"/>
                <w:szCs w:val="16"/>
                <w:lang w:val="en-GB"/>
              </w:rPr>
            </w:pPr>
            <w:r w:rsidRPr="00D419B1">
              <w:rPr>
                <w:rFonts w:ascii="Verdana" w:hAnsi="Verdana" w:cs="Arial"/>
                <w:b/>
                <w:sz w:val="16"/>
                <w:szCs w:val="16"/>
                <w:lang w:val="en-GB"/>
              </w:rPr>
              <w:t>PL POZNAN04</w:t>
            </w:r>
          </w:p>
        </w:tc>
        <w:tc>
          <w:tcPr>
            <w:tcW w:w="2126" w:type="dxa"/>
            <w:shd w:val="clear" w:color="auto" w:fill="FFFFFF"/>
          </w:tcPr>
          <w:p w14:paraId="56E93A0F" w14:textId="1DC996F9" w:rsidR="00A75662" w:rsidRPr="00B24FA2" w:rsidRDefault="00D419B1" w:rsidP="00107B17">
            <w:pPr>
              <w:shd w:val="clear" w:color="auto" w:fill="FFFFFF"/>
              <w:spacing w:after="0"/>
              <w:ind w:right="-992"/>
              <w:jc w:val="left"/>
              <w:rPr>
                <w:rFonts w:ascii="Verdana" w:hAnsi="Verdana" w:cs="Arial"/>
                <w:sz w:val="16"/>
                <w:szCs w:val="16"/>
                <w:lang w:val="en-GB"/>
              </w:rPr>
            </w:pPr>
            <w:r>
              <w:rPr>
                <w:rFonts w:ascii="Verdana" w:hAnsi="Verdana" w:cs="Arial"/>
                <w:sz w:val="20"/>
                <w:lang w:val="en-GB"/>
              </w:rPr>
              <w:t>Faculty/</w:t>
            </w:r>
            <w:r w:rsidRPr="00B24FA2">
              <w:rPr>
                <w:rFonts w:ascii="Verdana" w:hAnsi="Verdana" w:cs="Arial"/>
                <w:strike/>
                <w:sz w:val="20"/>
                <w:lang w:val="en-GB"/>
              </w:rPr>
              <w:t>Department</w:t>
            </w:r>
            <w:r w:rsidR="00B24FA2">
              <w:rPr>
                <w:rFonts w:ascii="Verdana" w:hAnsi="Verdana" w:cs="Arial"/>
                <w:strike/>
                <w:sz w:val="16"/>
                <w:szCs w:val="16"/>
                <w:lang w:val="en-GB"/>
              </w:rPr>
              <w:t xml:space="preserve"> of</w:t>
            </w:r>
          </w:p>
        </w:tc>
        <w:tc>
          <w:tcPr>
            <w:tcW w:w="2259" w:type="dxa"/>
            <w:shd w:val="clear" w:color="auto" w:fill="FFFFFF"/>
          </w:tcPr>
          <w:p w14:paraId="56E93A10" w14:textId="097005E8" w:rsidR="00BB5744" w:rsidRPr="00B24FA2" w:rsidRDefault="00BB5744" w:rsidP="00B24FA2">
            <w:pPr>
              <w:shd w:val="clear" w:color="auto" w:fill="FFFFFF"/>
              <w:ind w:right="-993"/>
              <w:rPr>
                <w:rFonts w:ascii="Verdana" w:hAnsi="Verdana" w:cs="Arial"/>
                <w:b/>
                <w:sz w:val="16"/>
                <w:szCs w:val="16"/>
                <w:lang w:val="en-GB"/>
              </w:rPr>
            </w:pPr>
            <w:bookmarkStart w:id="0" w:name="_GoBack"/>
            <w:bookmarkEnd w:id="0"/>
          </w:p>
        </w:tc>
      </w:tr>
      <w:tr w:rsidR="00530373" w:rsidRPr="007673FA" w14:paraId="56E93A16" w14:textId="77777777" w:rsidTr="00530373">
        <w:trPr>
          <w:trHeight w:val="559"/>
        </w:trPr>
        <w:tc>
          <w:tcPr>
            <w:tcW w:w="2119" w:type="dxa"/>
            <w:shd w:val="clear" w:color="auto" w:fill="FFFFFF"/>
          </w:tcPr>
          <w:p w14:paraId="56E93A12" w14:textId="16D75B24"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tcPr>
          <w:p w14:paraId="56E93A13" w14:textId="71BD8D13" w:rsidR="007967A9" w:rsidRPr="00D419B1" w:rsidRDefault="00D419B1" w:rsidP="00107B17">
            <w:pPr>
              <w:shd w:val="clear" w:color="auto" w:fill="FFFFFF"/>
              <w:ind w:right="-993"/>
              <w:jc w:val="left"/>
              <w:rPr>
                <w:rFonts w:ascii="Verdana" w:hAnsi="Verdana" w:cs="Arial"/>
                <w:sz w:val="16"/>
                <w:szCs w:val="16"/>
                <w:lang w:val="en-GB"/>
              </w:rPr>
            </w:pPr>
            <w:proofErr w:type="spellStart"/>
            <w:r w:rsidRPr="00D419B1">
              <w:rPr>
                <w:rFonts w:ascii="Verdana" w:hAnsi="Verdana" w:cs="Arial"/>
                <w:sz w:val="16"/>
                <w:szCs w:val="16"/>
                <w:lang w:val="en-GB"/>
              </w:rPr>
              <w:t>Wojska</w:t>
            </w:r>
            <w:proofErr w:type="spellEnd"/>
            <w:r w:rsidRPr="00D419B1">
              <w:rPr>
                <w:rFonts w:ascii="Verdana" w:hAnsi="Verdana" w:cs="Arial"/>
                <w:sz w:val="16"/>
                <w:szCs w:val="16"/>
                <w:lang w:val="en-GB"/>
              </w:rPr>
              <w:t xml:space="preserve"> </w:t>
            </w:r>
            <w:proofErr w:type="spellStart"/>
            <w:r w:rsidRPr="00D419B1">
              <w:rPr>
                <w:rFonts w:ascii="Verdana" w:hAnsi="Verdana" w:cs="Arial"/>
                <w:sz w:val="16"/>
                <w:szCs w:val="16"/>
                <w:lang w:val="en-GB"/>
              </w:rPr>
              <w:t>Polskiego</w:t>
            </w:r>
            <w:proofErr w:type="spellEnd"/>
            <w:r w:rsidRPr="00D419B1">
              <w:rPr>
                <w:rFonts w:ascii="Verdana" w:hAnsi="Verdana" w:cs="Arial"/>
                <w:sz w:val="16"/>
                <w:szCs w:val="16"/>
                <w:lang w:val="en-GB"/>
              </w:rPr>
              <w:t xml:space="preserve"> 28, </w:t>
            </w:r>
            <w:r w:rsidRPr="00D419B1">
              <w:rPr>
                <w:rFonts w:ascii="Verdana" w:hAnsi="Verdana" w:cs="Arial"/>
                <w:sz w:val="16"/>
                <w:szCs w:val="16"/>
                <w:lang w:val="en-GB"/>
              </w:rPr>
              <w:br/>
              <w:t>60-637 Poznań</w:t>
            </w: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59" w:type="dxa"/>
            <w:shd w:val="clear" w:color="auto" w:fill="FFFFFF"/>
          </w:tcPr>
          <w:p w14:paraId="56E93A15" w14:textId="302473F5" w:rsidR="007967A9" w:rsidRPr="00D419B1" w:rsidRDefault="00D419B1" w:rsidP="00D419B1">
            <w:pPr>
              <w:shd w:val="clear" w:color="auto" w:fill="FFFFFF"/>
              <w:ind w:right="-993"/>
              <w:jc w:val="left"/>
              <w:rPr>
                <w:rFonts w:ascii="Verdana" w:hAnsi="Verdana" w:cs="Arial"/>
                <w:b/>
                <w:sz w:val="16"/>
                <w:szCs w:val="16"/>
                <w:lang w:val="en-GB"/>
              </w:rPr>
            </w:pPr>
            <w:r w:rsidRPr="00D419B1">
              <w:rPr>
                <w:rFonts w:ascii="Verdana" w:hAnsi="Verdana" w:cs="Arial"/>
                <w:b/>
                <w:sz w:val="16"/>
                <w:szCs w:val="16"/>
                <w:lang w:val="en-GB"/>
              </w:rPr>
              <w:t>Poland</w:t>
            </w:r>
            <w:r w:rsidRPr="00D419B1">
              <w:rPr>
                <w:rFonts w:ascii="Verdana" w:hAnsi="Verdana" w:cs="Arial"/>
                <w:b/>
                <w:sz w:val="16"/>
                <w:szCs w:val="16"/>
                <w:lang w:val="en-GB"/>
              </w:rPr>
              <w:br/>
              <w:t>PL</w:t>
            </w:r>
          </w:p>
        </w:tc>
      </w:tr>
      <w:tr w:rsidR="00530373" w:rsidRPr="00EF398E" w14:paraId="56E93A1B" w14:textId="77777777" w:rsidTr="00530373">
        <w:tc>
          <w:tcPr>
            <w:tcW w:w="2119"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68" w:type="dxa"/>
            <w:shd w:val="clear" w:color="auto" w:fill="FFFFFF"/>
          </w:tcPr>
          <w:p w14:paraId="586384F1" w14:textId="77777777" w:rsidR="007967A9" w:rsidRPr="00530373" w:rsidRDefault="00530373" w:rsidP="00B223B0">
            <w:pPr>
              <w:shd w:val="clear" w:color="auto" w:fill="FFFFFF"/>
              <w:spacing w:after="120"/>
              <w:ind w:right="-993"/>
              <w:jc w:val="left"/>
              <w:rPr>
                <w:rFonts w:ascii="Verdana" w:hAnsi="Verdana" w:cs="Arial"/>
                <w:sz w:val="16"/>
                <w:szCs w:val="16"/>
                <w:lang w:val="en-GB"/>
              </w:rPr>
            </w:pPr>
            <w:r w:rsidRPr="00530373">
              <w:rPr>
                <w:rFonts w:ascii="Verdana" w:hAnsi="Verdana" w:cs="Arial"/>
                <w:sz w:val="16"/>
                <w:szCs w:val="16"/>
                <w:lang w:val="en-GB"/>
              </w:rPr>
              <w:t xml:space="preserve">Włodzimierz </w:t>
            </w:r>
            <w:r w:rsidRPr="00530373">
              <w:rPr>
                <w:rFonts w:ascii="Verdana" w:hAnsi="Verdana" w:cs="Arial"/>
                <w:sz w:val="16"/>
                <w:szCs w:val="16"/>
                <w:lang w:val="en-GB"/>
              </w:rPr>
              <w:br/>
              <w:t>Nowak</w:t>
            </w:r>
          </w:p>
          <w:p w14:paraId="56E93A18" w14:textId="6873E994" w:rsidR="00530373" w:rsidRPr="00782942" w:rsidRDefault="00530373" w:rsidP="00B223B0">
            <w:pPr>
              <w:shd w:val="clear" w:color="auto" w:fill="FFFFFF"/>
              <w:spacing w:after="120"/>
              <w:ind w:right="-993"/>
              <w:jc w:val="left"/>
              <w:rPr>
                <w:rFonts w:ascii="Verdana" w:hAnsi="Verdana" w:cs="Arial"/>
                <w:sz w:val="20"/>
                <w:lang w:val="en-GB"/>
              </w:rPr>
            </w:pPr>
            <w:r w:rsidRPr="00530373">
              <w:rPr>
                <w:rFonts w:ascii="Verdana" w:hAnsi="Verdana" w:cs="Arial"/>
                <w:sz w:val="16"/>
                <w:szCs w:val="16"/>
                <w:lang w:val="en-GB"/>
              </w:rPr>
              <w:t xml:space="preserve">Erasmus+ </w:t>
            </w:r>
            <w:r>
              <w:rPr>
                <w:rFonts w:ascii="Verdana" w:hAnsi="Verdana" w:cs="Arial"/>
                <w:sz w:val="16"/>
                <w:szCs w:val="16"/>
                <w:lang w:val="en-GB"/>
              </w:rPr>
              <w:br/>
            </w:r>
            <w:r w:rsidRPr="00530373">
              <w:rPr>
                <w:rFonts w:ascii="Verdana" w:hAnsi="Verdana" w:cs="Arial"/>
                <w:sz w:val="16"/>
                <w:szCs w:val="16"/>
                <w:lang w:val="en-GB"/>
              </w:rPr>
              <w:t>Institutional Coordinator</w:t>
            </w: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59" w:type="dxa"/>
            <w:shd w:val="clear" w:color="auto" w:fill="FFFFFF"/>
          </w:tcPr>
          <w:p w14:paraId="65457522" w14:textId="77777777" w:rsidR="007967A9" w:rsidRDefault="00530373" w:rsidP="00B223B0">
            <w:pPr>
              <w:shd w:val="clear" w:color="auto" w:fill="FFFFFF"/>
              <w:spacing w:after="120"/>
              <w:ind w:right="-993"/>
              <w:jc w:val="left"/>
              <w:rPr>
                <w:rFonts w:ascii="Verdana" w:hAnsi="Verdana" w:cs="Arial"/>
                <w:sz w:val="16"/>
                <w:szCs w:val="16"/>
                <w:lang w:val="fr-BE"/>
              </w:rPr>
            </w:pPr>
            <w:r w:rsidRPr="00530373">
              <w:rPr>
                <w:rFonts w:ascii="Verdana" w:hAnsi="Verdana" w:cs="Arial"/>
                <w:sz w:val="16"/>
                <w:szCs w:val="16"/>
                <w:lang w:val="fr-BE"/>
              </w:rPr>
              <w:t>wlodzimierz.nowak</w:t>
            </w:r>
            <w:r w:rsidRPr="00530373">
              <w:rPr>
                <w:rFonts w:ascii="Verdana" w:hAnsi="Verdana" w:cs="Arial"/>
                <w:sz w:val="16"/>
                <w:szCs w:val="16"/>
                <w:lang w:val="fr-BE"/>
              </w:rPr>
              <w:br/>
              <w:t>@up.poznan.pl</w:t>
            </w:r>
          </w:p>
          <w:p w14:paraId="56E93A1A" w14:textId="0C72E32B" w:rsidR="00530373" w:rsidRPr="00530373" w:rsidRDefault="00530373" w:rsidP="00B223B0">
            <w:pPr>
              <w:shd w:val="clear" w:color="auto" w:fill="FFFFFF"/>
              <w:spacing w:after="120"/>
              <w:ind w:right="-993"/>
              <w:jc w:val="left"/>
              <w:rPr>
                <w:rFonts w:ascii="Verdana" w:hAnsi="Verdana" w:cs="Arial"/>
                <w:color w:val="002060"/>
                <w:sz w:val="16"/>
                <w:szCs w:val="16"/>
                <w:lang w:val="fr-BE"/>
              </w:rPr>
            </w:pPr>
            <w:r>
              <w:rPr>
                <w:rFonts w:ascii="Verdana" w:hAnsi="Verdana" w:cs="Arial"/>
                <w:sz w:val="16"/>
                <w:szCs w:val="16"/>
                <w:lang w:val="fr-BE"/>
              </w:rPr>
              <w:t>+48618487235</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BB5744">
        <w:rPr>
          <w:rFonts w:ascii="Verdana" w:hAnsi="Verdana" w:cs="Calibri"/>
          <w:lang w:val="en-GB"/>
        </w:rPr>
        <w:t>Level</w:t>
      </w:r>
      <w:r w:rsidR="00466BFF" w:rsidRPr="00BB5744">
        <w:rPr>
          <w:rFonts w:ascii="Verdana" w:hAnsi="Verdana" w:cs="Calibri"/>
          <w:lang w:val="en-GB"/>
        </w:rPr>
        <w:t xml:space="preserve"> (select </w:t>
      </w:r>
      <w:r w:rsidR="005F0E76" w:rsidRPr="00BB5744">
        <w:rPr>
          <w:rFonts w:ascii="Verdana" w:hAnsi="Verdana" w:cs="Calibri"/>
          <w:lang w:val="en-GB"/>
        </w:rPr>
        <w:t xml:space="preserve">the main </w:t>
      </w:r>
      <w:r w:rsidR="00466BFF" w:rsidRPr="00BB5744">
        <w:rPr>
          <w:rFonts w:ascii="Verdana" w:hAnsi="Verdana" w:cs="Calibri"/>
          <w:lang w:val="en-GB"/>
        </w:rPr>
        <w:t>one)</w:t>
      </w:r>
      <w:r w:rsidRPr="00BB5744">
        <w:rPr>
          <w:rFonts w:ascii="Verdana" w:hAnsi="Verdana" w:cs="Calibri"/>
          <w:lang w:val="en-GB"/>
        </w:rPr>
        <w:t xml:space="preserve">: Short cycle </w:t>
      </w:r>
      <w:r w:rsidRPr="00BB5744">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BB5744">
            <w:rPr>
              <w:rFonts w:ascii="MS Gothic" w:eastAsia="MS Gothic" w:hAnsi="MS Gothic" w:hint="eastAsia"/>
              <w:lang w:val="en-GB"/>
            </w:rPr>
            <w:t>☐</w:t>
          </w:r>
        </w:sdtContent>
      </w:sdt>
      <w:r w:rsidRPr="00BB5744">
        <w:rPr>
          <w:rFonts w:ascii="Verdana" w:hAnsi="Verdana" w:cs="Calibri"/>
          <w:lang w:val="en-GB"/>
        </w:rPr>
        <w:t xml:space="preserve">; Bachelor </w:t>
      </w:r>
      <w:r w:rsidRPr="00BB5744">
        <w:rPr>
          <w:rFonts w:ascii="Verdana" w:hAnsi="Verdana"/>
          <w:lang w:val="en-GB"/>
        </w:rPr>
        <w:t>or equiv</w:t>
      </w:r>
      <w:r w:rsidR="00713E3E" w:rsidRPr="00BB5744">
        <w:rPr>
          <w:rFonts w:ascii="Verdana" w:hAnsi="Verdana"/>
          <w:lang w:val="en-GB"/>
        </w:rPr>
        <w:t>alent first</w:t>
      </w:r>
      <w:r w:rsidR="00713E3E">
        <w:rPr>
          <w:rFonts w:ascii="Verdana" w:hAnsi="Verdana"/>
          <w:lang w:val="en-GB"/>
        </w:rPr>
        <w:t xml:space="preserve">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5758E5F0"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CE3A20">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462A52B" w14:textId="400E3B0C" w:rsidR="00B24FA2" w:rsidRPr="00B008BC" w:rsidRDefault="00377526" w:rsidP="00DA5ED4">
            <w:pPr>
              <w:tabs>
                <w:tab w:val="left" w:pos="3312"/>
                <w:tab w:val="left" w:pos="6147"/>
                <w:tab w:val="left" w:pos="6856"/>
              </w:tabs>
              <w:spacing w:after="120"/>
              <w:rPr>
                <w:rFonts w:ascii="Verdana" w:hAnsi="Verdana" w:cs="Calibri"/>
                <w:b/>
                <w:sz w:val="20"/>
                <w:lang w:val="en-GB"/>
              </w:rPr>
            </w:pPr>
            <w:r w:rsidRPr="00490F95">
              <w:rPr>
                <w:rFonts w:ascii="Verdana" w:hAnsi="Verdana" w:cs="Calibri"/>
                <w:sz w:val="20"/>
                <w:lang w:val="en-GB"/>
              </w:rPr>
              <w:t>Name of the responsible person:</w:t>
            </w:r>
            <w:r w:rsidR="00B24FA2">
              <w:rPr>
                <w:rFonts w:ascii="Verdana" w:hAnsi="Verdana" w:cs="Calibri"/>
                <w:sz w:val="20"/>
                <w:lang w:val="en-GB"/>
              </w:rPr>
              <w:t xml:space="preserve"> </w:t>
            </w:r>
          </w:p>
          <w:p w14:paraId="0B5F8843" w14:textId="77777777" w:rsidR="00B24FA2" w:rsidRPr="00490F95" w:rsidRDefault="00B24FA2"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6DC1" w14:textId="77777777" w:rsidR="004B1AC4" w:rsidRDefault="004B1AC4">
      <w:r>
        <w:separator/>
      </w:r>
    </w:p>
  </w:endnote>
  <w:endnote w:type="continuationSeparator" w:id="0">
    <w:p w14:paraId="6A9907D9" w14:textId="77777777" w:rsidR="004B1AC4" w:rsidRDefault="004B1AC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B81E441" w:rsidR="0081766A" w:rsidRDefault="0081766A">
        <w:pPr>
          <w:pStyle w:val="Stopka"/>
          <w:jc w:val="center"/>
        </w:pPr>
        <w:r>
          <w:fldChar w:fldCharType="begin"/>
        </w:r>
        <w:r>
          <w:instrText xml:space="preserve"> PAGE   \* MERGEFORMAT </w:instrText>
        </w:r>
        <w:r>
          <w:fldChar w:fldCharType="separate"/>
        </w:r>
        <w:r w:rsidR="00B008B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32D2" w14:textId="77777777" w:rsidR="004B1AC4" w:rsidRDefault="004B1AC4">
      <w:r>
        <w:separator/>
      </w:r>
    </w:p>
  </w:footnote>
  <w:footnote w:type="continuationSeparator" w:id="0">
    <w:p w14:paraId="33960FDD" w14:textId="77777777" w:rsidR="004B1AC4" w:rsidRDefault="004B1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A2F"/>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4C7"/>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0177"/>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E67"/>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1AC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0373"/>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3C4"/>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080"/>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08BC"/>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4FA2"/>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064"/>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744"/>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A20"/>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19B1"/>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3F90"/>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DC24F27-3C03-4F31-9EEE-F20E07BA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4</Pages>
  <Words>476</Words>
  <Characters>2857</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cp:lastModifiedBy>
  <cp:revision>9</cp:revision>
  <cp:lastPrinted>2018-03-16T17:29:00Z</cp:lastPrinted>
  <dcterms:created xsi:type="dcterms:W3CDTF">2022-01-18T13:51:00Z</dcterms:created>
  <dcterms:modified xsi:type="dcterms:W3CDTF">2022-12-29T09:49:00Z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