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</w:t>
      </w:r>
      <w:r w:rsidRPr="00E5035C">
        <w:rPr>
          <w:rFonts w:ascii="Verdana" w:hAnsi="Verdana" w:cs="Calibri"/>
          <w:b/>
          <w:i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Pr="00E5035C">
        <w:rPr>
          <w:rFonts w:ascii="Verdana" w:hAnsi="Verdana" w:cs="Calibri"/>
          <w:b/>
          <w:i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6A684EB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E5035C">
        <w:rPr>
          <w:rFonts w:ascii="Verdana" w:hAnsi="Verdana" w:cs="Calibri"/>
          <w:lang w:val="en-GB"/>
        </w:rPr>
        <w:t xml:space="preserve">(days) – excluding travel days: </w:t>
      </w:r>
      <w:r w:rsidR="000B09F7">
        <w:rPr>
          <w:rFonts w:ascii="Verdana" w:hAnsi="Verdana" w:cs="Calibri"/>
          <w:b/>
          <w:lang w:val="en-GB"/>
        </w:rPr>
        <w:t>5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5D45EBE2" w:rsidR="00654677" w:rsidRPr="00895F14" w:rsidRDefault="00654677" w:rsidP="000B09F7">
      <w:pPr>
        <w:pStyle w:val="Tekstkomentarza"/>
        <w:tabs>
          <w:tab w:val="left" w:pos="2552"/>
          <w:tab w:val="left" w:pos="3686"/>
          <w:tab w:val="left" w:pos="5954"/>
          <w:tab w:val="right" w:pos="8788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  <w:r w:rsidRPr="00895F14">
        <w:rPr>
          <w:rFonts w:ascii="Verdana" w:hAnsi="Verdana" w:cs="Calibri"/>
          <w:sz w:val="16"/>
          <w:szCs w:val="16"/>
          <w:lang w:val="en-GB"/>
        </w:rPr>
        <w:t xml:space="preserve">If applicable, planned period of the virtual component: from </w:t>
      </w:r>
      <w:r w:rsidRPr="00895F14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Pr="00895F14">
        <w:rPr>
          <w:rFonts w:ascii="Verdana" w:hAnsi="Verdana" w:cs="Calibri"/>
          <w:sz w:val="16"/>
          <w:szCs w:val="16"/>
          <w:lang w:val="en-GB"/>
        </w:rPr>
        <w:t xml:space="preserve"> to </w:t>
      </w:r>
      <w:r w:rsidRPr="00895F14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="000B09F7">
        <w:rPr>
          <w:rFonts w:ascii="Verdana" w:hAnsi="Verdana" w:cs="Calibri"/>
          <w:i/>
          <w:sz w:val="16"/>
          <w:szCs w:val="16"/>
          <w:lang w:val="en-GB"/>
        </w:rPr>
        <w:tab/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A2AF033" w:rsidR="00377526" w:rsidRPr="00654677" w:rsidRDefault="00922834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2023/2024</w:t>
            </w:r>
            <w:bookmarkStart w:id="0" w:name="_GoBack"/>
            <w:bookmarkEnd w:id="0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9"/>
        <w:gridCol w:w="2204"/>
        <w:gridCol w:w="2265"/>
        <w:gridCol w:w="2154"/>
      </w:tblGrid>
      <w:tr w:rsidR="00E5035C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8678335" w:rsidR="00887CE1" w:rsidRPr="007673FA" w:rsidRDefault="00E5035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Poznań</w:t>
            </w:r>
            <w:r w:rsidRPr="00E5035C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University </w:t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>of Life Sciences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5035C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6FCDB13" w:rsidR="00887CE1" w:rsidRPr="00E5035C" w:rsidRDefault="00E5035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PL POZNAN04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5035C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C796CF1" w:rsidR="00377526" w:rsidRPr="00E5035C" w:rsidRDefault="00E5035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Wojska Polskiego 28</w:t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>60-637 Poznań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CB8816B" w:rsidR="00377526" w:rsidRPr="00E5035C" w:rsidRDefault="00E5035C" w:rsidP="00E5035C">
            <w:pPr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Poland</w:t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>PL</w:t>
            </w:r>
          </w:p>
        </w:tc>
      </w:tr>
      <w:tr w:rsidR="00E5035C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1D86838F" w:rsidR="00377526" w:rsidRPr="00E5035C" w:rsidRDefault="00E5035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Prof. Wlodzimierz</w:t>
            </w:r>
            <w:r w:rsidRPr="00E5035C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Pr="00E5035C">
              <w:rPr>
                <w:rFonts w:ascii="Verdana" w:hAnsi="Verdana" w:cs="Arial"/>
                <w:b/>
                <w:sz w:val="20"/>
                <w:lang w:val="en-GB"/>
              </w:rPr>
              <w:br/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t>Nowak, Institutional</w:t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en-GB"/>
              </w:rPr>
              <w:br/>
              <w:t>Erasmus+ Coordinator</w:t>
            </w:r>
            <w:r w:rsidRPr="00E5035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0372AD06" w:rsidR="00377526" w:rsidRPr="00E5035C" w:rsidRDefault="00E5035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E5035C">
              <w:rPr>
                <w:rFonts w:ascii="Verdana" w:hAnsi="Verdana" w:cs="Arial"/>
                <w:b/>
                <w:sz w:val="16"/>
                <w:szCs w:val="16"/>
                <w:lang w:val="fr-BE"/>
              </w:rPr>
              <w:t>wlodzimierz.nowak@</w:t>
            </w:r>
            <w:r w:rsidRPr="00E5035C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up.poznan.pl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B4CB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B4CB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Pr="00E5035C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16"/>
          <w:szCs w:val="16"/>
          <w:lang w:val="en-GB"/>
        </w:rPr>
      </w:pPr>
      <w:r w:rsidRPr="00E5035C">
        <w:rPr>
          <w:rFonts w:ascii="Verdana" w:hAnsi="Verdana" w:cs="Arial"/>
          <w:b/>
          <w:sz w:val="16"/>
          <w:szCs w:val="16"/>
          <w:lang w:val="en-GB"/>
        </w:rPr>
        <w:t>For guidelines, please lo</w:t>
      </w:r>
      <w:r w:rsidR="002C6870" w:rsidRPr="00E5035C">
        <w:rPr>
          <w:rFonts w:ascii="Verdana" w:hAnsi="Verdana" w:cs="Arial"/>
          <w:b/>
          <w:sz w:val="16"/>
          <w:szCs w:val="16"/>
          <w:lang w:val="en-GB"/>
        </w:rPr>
        <w:t>ok at the end notes on page 3</w:t>
      </w:r>
      <w:r w:rsidR="002C6870" w:rsidRPr="00E5035C">
        <w:rPr>
          <w:rFonts w:ascii="Verdana" w:hAnsi="Verdana" w:cs="Arial"/>
          <w:sz w:val="16"/>
          <w:szCs w:val="16"/>
          <w:lang w:val="en-GB"/>
        </w:rPr>
        <w:t>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BE21DFE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5035C">
              <w:rPr>
                <w:rFonts w:ascii="Verdana" w:hAnsi="Verdana" w:cs="Calibri"/>
                <w:sz w:val="20"/>
                <w:lang w:val="en-GB"/>
              </w:rPr>
              <w:t xml:space="preserve"> Prof. Dr. Piotr Goliński, Vice Rector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B4E42" w14:textId="77777777" w:rsidR="00EB4CB7" w:rsidRDefault="00EB4CB7">
      <w:r>
        <w:separator/>
      </w:r>
    </w:p>
  </w:endnote>
  <w:endnote w:type="continuationSeparator" w:id="0">
    <w:p w14:paraId="40CEFC0F" w14:textId="77777777" w:rsidR="00EB4CB7" w:rsidRDefault="00EB4CB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458C2E1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8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7C4D" w14:textId="77777777" w:rsidR="00EB4CB7" w:rsidRDefault="00EB4CB7">
      <w:r>
        <w:separator/>
      </w:r>
    </w:p>
  </w:footnote>
  <w:footnote w:type="continuationSeparator" w:id="0">
    <w:p w14:paraId="3642CC8F" w14:textId="77777777" w:rsidR="00EB4CB7" w:rsidRDefault="00EB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9F7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5F14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2834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035C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4CB7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B049998-FF93-4543-9AB6-802BC36F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404</Words>
  <Characters>2427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2826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erasmus</cp:lastModifiedBy>
  <cp:revision>2</cp:revision>
  <cp:lastPrinted>2013-11-06T08:46:00Z</cp:lastPrinted>
  <dcterms:created xsi:type="dcterms:W3CDTF">2023-12-01T10:47:00Z</dcterms:created>
  <dcterms:modified xsi:type="dcterms:W3CDTF">2023-12-01T10:47:00Z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