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</w:t>
      </w:r>
      <w:r w:rsidRPr="00E5035C">
        <w:rPr>
          <w:rFonts w:ascii="Verdana" w:hAnsi="Verdana" w:cs="Calibri"/>
          <w:b/>
          <w:i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</w:t>
      </w:r>
      <w:r w:rsidRPr="00E5035C">
        <w:rPr>
          <w:rFonts w:ascii="Verdana" w:hAnsi="Verdana" w:cs="Calibri"/>
          <w:b/>
          <w:i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6A684EB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E5035C">
        <w:rPr>
          <w:rFonts w:ascii="Verdana" w:hAnsi="Verdana" w:cs="Calibri"/>
          <w:lang w:val="en-GB"/>
        </w:rPr>
        <w:t xml:space="preserve">(days) – excluding travel days: </w:t>
      </w:r>
      <w:r w:rsidR="000B09F7">
        <w:rPr>
          <w:rFonts w:ascii="Verdana" w:hAnsi="Verdana" w:cs="Calibri"/>
          <w:b/>
          <w:lang w:val="en-GB"/>
        </w:rPr>
        <w:t>5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5D45EBE2" w:rsidR="00654677" w:rsidRPr="00895F14" w:rsidRDefault="00654677" w:rsidP="000B09F7">
      <w:pPr>
        <w:pStyle w:val="Tekstkomentarza"/>
        <w:tabs>
          <w:tab w:val="left" w:pos="2552"/>
          <w:tab w:val="left" w:pos="3686"/>
          <w:tab w:val="left" w:pos="5954"/>
          <w:tab w:val="right" w:pos="8788"/>
        </w:tabs>
        <w:spacing w:after="0"/>
        <w:rPr>
          <w:rFonts w:ascii="Verdana" w:hAnsi="Verdana" w:cs="Calibri"/>
          <w:i/>
          <w:sz w:val="16"/>
          <w:szCs w:val="16"/>
          <w:lang w:val="en-GB"/>
        </w:rPr>
      </w:pPr>
      <w:r w:rsidRPr="00895F14">
        <w:rPr>
          <w:rFonts w:ascii="Verdana" w:hAnsi="Verdana" w:cs="Calibri"/>
          <w:sz w:val="16"/>
          <w:szCs w:val="16"/>
          <w:lang w:val="en-GB"/>
        </w:rPr>
        <w:t xml:space="preserve">If applicable, planned period of the virtual component: from </w:t>
      </w:r>
      <w:r w:rsidRPr="00895F14">
        <w:rPr>
          <w:rFonts w:ascii="Verdana" w:hAnsi="Verdana" w:cs="Calibri"/>
          <w:i/>
          <w:sz w:val="16"/>
          <w:szCs w:val="16"/>
          <w:lang w:val="en-GB"/>
        </w:rPr>
        <w:t>[day/month/year]</w:t>
      </w:r>
      <w:r w:rsidRPr="00895F14">
        <w:rPr>
          <w:rFonts w:ascii="Verdana" w:hAnsi="Verdana" w:cs="Calibri"/>
          <w:sz w:val="16"/>
          <w:szCs w:val="16"/>
          <w:lang w:val="en-GB"/>
        </w:rPr>
        <w:t xml:space="preserve"> to </w:t>
      </w:r>
      <w:r w:rsidRPr="00895F14">
        <w:rPr>
          <w:rFonts w:ascii="Verdana" w:hAnsi="Verdana" w:cs="Calibri"/>
          <w:i/>
          <w:sz w:val="16"/>
          <w:szCs w:val="16"/>
          <w:lang w:val="en-GB"/>
        </w:rPr>
        <w:t>[day/month/year]</w:t>
      </w:r>
      <w:r w:rsidR="000B09F7">
        <w:rPr>
          <w:rFonts w:ascii="Verdana" w:hAnsi="Verdana" w:cs="Calibri"/>
          <w:i/>
          <w:sz w:val="16"/>
          <w:szCs w:val="16"/>
          <w:lang w:val="en-GB"/>
        </w:rPr>
        <w:tab/>
      </w:r>
      <w:bookmarkStart w:id="0" w:name="_GoBack"/>
      <w:bookmarkEnd w:id="0"/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0"/>
        <w:gridCol w:w="2160"/>
        <w:gridCol w:w="2274"/>
        <w:gridCol w:w="2118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5390666B" w:rsidR="00377526" w:rsidRPr="00654677" w:rsidRDefault="00E5035C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2022/23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9"/>
        <w:gridCol w:w="2204"/>
        <w:gridCol w:w="2265"/>
        <w:gridCol w:w="2154"/>
      </w:tblGrid>
      <w:tr w:rsidR="00E5035C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8678335" w:rsidR="00887CE1" w:rsidRPr="007673FA" w:rsidRDefault="00E5035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Poznań</w:t>
            </w:r>
            <w:proofErr w:type="spellEnd"/>
            <w:r w:rsidRPr="00E5035C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University </w:t>
            </w:r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br/>
              <w:t>of Life Sciences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5035C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6FCDB13" w:rsidR="00887CE1" w:rsidRPr="00E5035C" w:rsidRDefault="00E5035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PL POZNAN04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5035C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1C796CF1" w:rsidR="00377526" w:rsidRPr="00E5035C" w:rsidRDefault="00E5035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proofErr w:type="spellStart"/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t>Wojska</w:t>
            </w:r>
            <w:proofErr w:type="spellEnd"/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Polskiego</w:t>
            </w:r>
            <w:proofErr w:type="spellEnd"/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 28</w:t>
            </w:r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br/>
              <w:t xml:space="preserve">60-637 </w:t>
            </w:r>
            <w:proofErr w:type="spellStart"/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Poznań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1CB8816B" w:rsidR="00377526" w:rsidRPr="00E5035C" w:rsidRDefault="00E5035C" w:rsidP="00E5035C">
            <w:pPr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Poland</w:t>
            </w:r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br/>
              <w:t>PL</w:t>
            </w:r>
          </w:p>
        </w:tc>
      </w:tr>
      <w:tr w:rsidR="00E5035C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1D86838F" w:rsidR="00377526" w:rsidRPr="00E5035C" w:rsidRDefault="00E5035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Prof.</w:t>
            </w:r>
            <w:proofErr w:type="spellEnd"/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t>Wlodzimierz</w:t>
            </w:r>
            <w:proofErr w:type="spellEnd"/>
            <w:r w:rsidRPr="00E5035C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  <w:r w:rsidRPr="00E5035C">
              <w:rPr>
                <w:rFonts w:ascii="Verdana" w:hAnsi="Verdana" w:cs="Arial"/>
                <w:b/>
                <w:sz w:val="20"/>
                <w:lang w:val="en-GB"/>
              </w:rPr>
              <w:br/>
            </w:r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t>Nowak, Institutional</w:t>
            </w:r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br/>
              <w:t>Erasmus+ Coordinator</w:t>
            </w:r>
            <w:r w:rsidRPr="00E5035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0372AD06" w:rsidR="00377526" w:rsidRPr="00E5035C" w:rsidRDefault="00E5035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E5035C">
              <w:rPr>
                <w:rFonts w:ascii="Verdana" w:hAnsi="Verdana" w:cs="Arial"/>
                <w:b/>
                <w:sz w:val="16"/>
                <w:szCs w:val="16"/>
                <w:lang w:val="fr-BE"/>
              </w:rPr>
              <w:t>wlodzimierz.nowak@</w:t>
            </w:r>
            <w:r w:rsidRPr="00E5035C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  <w:t>up.poznan.pl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B09F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B09F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5ABB528F" w:rsidR="00967A21" w:rsidRPr="00E5035C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16"/>
          <w:szCs w:val="16"/>
          <w:lang w:val="en-GB"/>
        </w:rPr>
      </w:pPr>
      <w:r w:rsidRPr="00E5035C">
        <w:rPr>
          <w:rFonts w:ascii="Verdana" w:hAnsi="Verdana" w:cs="Arial"/>
          <w:b/>
          <w:sz w:val="16"/>
          <w:szCs w:val="16"/>
          <w:lang w:val="en-GB"/>
        </w:rPr>
        <w:t>For guidelines, please lo</w:t>
      </w:r>
      <w:r w:rsidR="002C6870" w:rsidRPr="00E5035C">
        <w:rPr>
          <w:rFonts w:ascii="Verdana" w:hAnsi="Verdana" w:cs="Arial"/>
          <w:b/>
          <w:sz w:val="16"/>
          <w:szCs w:val="16"/>
          <w:lang w:val="en-GB"/>
        </w:rPr>
        <w:t>ok at the end notes on page 3</w:t>
      </w:r>
      <w:r w:rsidR="002C6870" w:rsidRPr="00E5035C">
        <w:rPr>
          <w:rFonts w:ascii="Verdana" w:hAnsi="Verdana" w:cs="Arial"/>
          <w:sz w:val="16"/>
          <w:szCs w:val="16"/>
          <w:lang w:val="en-GB"/>
        </w:rPr>
        <w:t>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5BE21DFE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5035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E5035C">
              <w:rPr>
                <w:rFonts w:ascii="Verdana" w:hAnsi="Verdana" w:cs="Calibri"/>
                <w:sz w:val="20"/>
                <w:lang w:val="en-GB"/>
              </w:rPr>
              <w:t>Prof.</w:t>
            </w:r>
            <w:proofErr w:type="spellEnd"/>
            <w:r w:rsidR="00E5035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E5035C"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 w:rsidR="00E5035C">
              <w:rPr>
                <w:rFonts w:ascii="Verdana" w:hAnsi="Verdana" w:cs="Calibri"/>
                <w:sz w:val="20"/>
                <w:lang w:val="en-GB"/>
              </w:rPr>
              <w:t xml:space="preserve"> Piotr </w:t>
            </w:r>
            <w:proofErr w:type="spellStart"/>
            <w:r w:rsidR="00E5035C">
              <w:rPr>
                <w:rFonts w:ascii="Verdana" w:hAnsi="Verdana" w:cs="Calibri"/>
                <w:sz w:val="20"/>
                <w:lang w:val="en-GB"/>
              </w:rPr>
              <w:t>Goliński</w:t>
            </w:r>
            <w:proofErr w:type="spellEnd"/>
            <w:r w:rsidR="00E5035C">
              <w:rPr>
                <w:rFonts w:ascii="Verdana" w:hAnsi="Verdana" w:cs="Calibri"/>
                <w:sz w:val="20"/>
                <w:lang w:val="en-GB"/>
              </w:rPr>
              <w:t>, Vice Rector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9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9F7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5F14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035C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8908EA-D613-45A8-B050-E3DEAE57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3</Pages>
  <Words>380</Words>
  <Characters>2449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2824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Joanna Pietrzak</cp:lastModifiedBy>
  <cp:revision>4</cp:revision>
  <cp:lastPrinted>2013-11-06T08:46:00Z</cp:lastPrinted>
  <dcterms:created xsi:type="dcterms:W3CDTF">2022-06-29T08:14:00Z</dcterms:created>
  <dcterms:modified xsi:type="dcterms:W3CDTF">2022-11-30T20:02:00Z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