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14DC5F58" w14:textId="77777777" w:rsidR="00B74D48" w:rsidRDefault="00B74D48" w:rsidP="00B74D48">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806B4E">
        <w:rPr>
          <w:rFonts w:ascii="Verdana" w:hAnsi="Verdana" w:cs="Calibri"/>
          <w:b/>
          <w:i/>
          <w:lang w:val="en-GB"/>
        </w:rPr>
        <w:t>day/month/year</w:t>
      </w:r>
      <w:r w:rsidRPr="00490F95">
        <w:rPr>
          <w:rFonts w:ascii="Verdana" w:hAnsi="Verdana" w:cs="Calibri"/>
          <w:i/>
          <w:lang w:val="en-GB"/>
        </w:rPr>
        <w:t>]</w:t>
      </w:r>
      <w:r w:rsidRPr="00490F95">
        <w:rPr>
          <w:rFonts w:ascii="Verdana" w:hAnsi="Verdana" w:cs="Calibri"/>
          <w:lang w:val="en-GB"/>
        </w:rPr>
        <w:tab/>
      </w:r>
      <w:r>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w:t>
      </w:r>
      <w:r w:rsidRPr="00806B4E">
        <w:rPr>
          <w:rFonts w:ascii="Verdana" w:hAnsi="Verdana" w:cs="Calibri"/>
          <w:b/>
          <w:i/>
          <w:lang w:val="en-GB"/>
        </w:rPr>
        <w:t>day/month/year</w:t>
      </w:r>
      <w:r w:rsidRPr="00490F95">
        <w:rPr>
          <w:rFonts w:ascii="Verdana" w:hAnsi="Verdana" w:cs="Calibri"/>
          <w:i/>
          <w:lang w:val="en-GB"/>
        </w:rPr>
        <w:t>]</w:t>
      </w:r>
    </w:p>
    <w:p w14:paraId="65426086" w14:textId="77777777" w:rsidR="00B74D48" w:rsidRDefault="00B74D48" w:rsidP="00B74D48">
      <w:pPr>
        <w:pStyle w:val="Tekstkomentarza"/>
        <w:tabs>
          <w:tab w:val="left" w:pos="2552"/>
          <w:tab w:val="left" w:pos="3686"/>
          <w:tab w:val="left" w:pos="5954"/>
        </w:tabs>
        <w:spacing w:after="0"/>
        <w:rPr>
          <w:rFonts w:ascii="Verdana" w:hAnsi="Verdana" w:cs="Calibri"/>
          <w:lang w:val="en-GB"/>
        </w:rPr>
      </w:pPr>
    </w:p>
    <w:p w14:paraId="1876EDFA" w14:textId="60F49EA2" w:rsidR="00B74D48" w:rsidRPr="00B74D48" w:rsidRDefault="00B74D48" w:rsidP="00B74D48">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(days) –</w:t>
      </w:r>
      <w:r>
        <w:rPr>
          <w:rFonts w:ascii="Verdana" w:hAnsi="Verdana" w:cs="Calibri"/>
          <w:lang w:val="en-GB"/>
        </w:rPr>
        <w:t xml:space="preserve"> excluding travel days: </w:t>
      </w:r>
      <w:r w:rsidRPr="00B74D48">
        <w:rPr>
          <w:rFonts w:ascii="Verdana" w:hAnsi="Verdana" w:cs="Calibri"/>
          <w:b/>
          <w:lang w:val="en-GB"/>
        </w:rPr>
        <w:t>5</w:t>
      </w:r>
      <w:r w:rsidRPr="00B74D48">
        <w:rPr>
          <w:rFonts w:ascii="Verdana" w:hAnsi="Verdana" w:cs="Calibri"/>
          <w:b/>
          <w:lang w:val="en-GB"/>
        </w:rPr>
        <w:t xml:space="preserve"> </w:t>
      </w:r>
    </w:p>
    <w:p w14:paraId="24C73E9C" w14:textId="77777777" w:rsidR="00B74D48" w:rsidRDefault="00B74D48" w:rsidP="005D75AB">
      <w:pPr>
        <w:ind w:right="-992"/>
        <w:jc w:val="left"/>
        <w:rPr>
          <w:rFonts w:ascii="Verdana" w:hAnsi="Verdana" w:cs="Arial"/>
          <w:b/>
          <w:color w:val="002060"/>
          <w:szCs w:val="24"/>
          <w:lang w:val="en-GB"/>
        </w:rPr>
      </w:pPr>
      <w:bookmarkStart w:id="0" w:name="_GoBack"/>
      <w:bookmarkEnd w:id="0"/>
    </w:p>
    <w:p w14:paraId="5D72C548" w14:textId="4A8328F6"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551"/>
      </w:tblGrid>
      <w:tr w:rsidR="00377526" w:rsidRPr="007673FA" w14:paraId="5D72C54D" w14:textId="77777777" w:rsidTr="00B74D48">
        <w:trPr>
          <w:trHeight w:val="334"/>
        </w:trPr>
        <w:tc>
          <w:tcPr>
            <w:tcW w:w="3475" w:type="dxa"/>
            <w:shd w:val="clear" w:color="auto" w:fill="FFFFFF"/>
          </w:tcPr>
          <w:p w14:paraId="5D72C549" w14:textId="3540BCD1" w:rsidR="00377526" w:rsidRPr="00B74D48" w:rsidRDefault="00377526" w:rsidP="00A07EA6">
            <w:pPr>
              <w:ind w:right="-993"/>
              <w:jc w:val="left"/>
              <w:rPr>
                <w:rFonts w:ascii="Verdana" w:hAnsi="Verdana" w:cs="Arial"/>
                <w:sz w:val="16"/>
                <w:szCs w:val="16"/>
                <w:lang w:val="is-IS"/>
              </w:rPr>
            </w:pPr>
            <w:r w:rsidRPr="00B74D48">
              <w:rPr>
                <w:rFonts w:ascii="Verdana" w:hAnsi="Verdana" w:cs="Arial"/>
                <w:sz w:val="16"/>
                <w:szCs w:val="16"/>
                <w:lang w:val="en-GB"/>
              </w:rPr>
              <w:t>Last name</w:t>
            </w:r>
            <w:r w:rsidR="00DB714F" w:rsidRPr="00B74D48">
              <w:rPr>
                <w:rFonts w:ascii="Verdana" w:hAnsi="Verdana" w:cs="Arial"/>
                <w:sz w:val="16"/>
                <w:szCs w:val="16"/>
                <w:lang w:val="en-GB"/>
              </w:rPr>
              <w:t xml:space="preserve"> </w:t>
            </w:r>
            <w:r w:rsidR="00DB714F" w:rsidRPr="00B74D48">
              <w:rPr>
                <w:rFonts w:ascii="Verdana" w:hAnsi="Verdana" w:cs="Arial"/>
                <w:sz w:val="16"/>
                <w:szCs w:val="16"/>
                <w:lang w:val="is-IS"/>
              </w:rPr>
              <w:t>(s)</w:t>
            </w:r>
          </w:p>
        </w:tc>
        <w:tc>
          <w:tcPr>
            <w:tcW w:w="1495" w:type="dxa"/>
            <w:shd w:val="clear" w:color="auto" w:fill="FFFFFF"/>
          </w:tcPr>
          <w:p w14:paraId="5D72C54A" w14:textId="77777777" w:rsidR="00377526" w:rsidRPr="00B74D48" w:rsidRDefault="00377526" w:rsidP="00A07EA6">
            <w:pPr>
              <w:ind w:right="-993"/>
              <w:jc w:val="left"/>
              <w:rPr>
                <w:rFonts w:ascii="Verdana" w:hAnsi="Verdana" w:cs="Arial"/>
                <w:b/>
                <w:color w:val="002060"/>
                <w:sz w:val="16"/>
                <w:szCs w:val="16"/>
                <w:lang w:val="en-GB"/>
              </w:rPr>
            </w:pPr>
          </w:p>
        </w:tc>
        <w:tc>
          <w:tcPr>
            <w:tcW w:w="1685" w:type="dxa"/>
            <w:shd w:val="clear" w:color="auto" w:fill="FFFFFF"/>
          </w:tcPr>
          <w:p w14:paraId="5D72C54B" w14:textId="0F985E11" w:rsidR="00377526" w:rsidRPr="00B74D48" w:rsidRDefault="00377526" w:rsidP="00A07EA6">
            <w:pPr>
              <w:ind w:right="-993"/>
              <w:jc w:val="left"/>
              <w:rPr>
                <w:rFonts w:ascii="Verdana" w:hAnsi="Verdana" w:cs="Arial"/>
                <w:sz w:val="16"/>
                <w:szCs w:val="16"/>
                <w:lang w:val="en-GB"/>
              </w:rPr>
            </w:pPr>
            <w:r w:rsidRPr="00B74D48">
              <w:rPr>
                <w:rFonts w:ascii="Verdana" w:hAnsi="Verdana" w:cs="Arial"/>
                <w:sz w:val="16"/>
                <w:szCs w:val="16"/>
                <w:lang w:val="en-GB"/>
              </w:rPr>
              <w:t>First name</w:t>
            </w:r>
            <w:r w:rsidR="009578BC" w:rsidRPr="00B74D48">
              <w:rPr>
                <w:rFonts w:ascii="Verdana" w:hAnsi="Verdana" w:cs="Arial"/>
                <w:sz w:val="16"/>
                <w:szCs w:val="16"/>
                <w:lang w:val="en-GB"/>
              </w:rPr>
              <w:t xml:space="preserve"> </w:t>
            </w:r>
            <w:r w:rsidR="00DB714F" w:rsidRPr="00B74D48">
              <w:rPr>
                <w:rFonts w:ascii="Verdana" w:hAnsi="Verdana" w:cs="Arial"/>
                <w:sz w:val="16"/>
                <w:szCs w:val="16"/>
                <w:lang w:val="en-GB"/>
              </w:rPr>
              <w:t>(s)</w:t>
            </w:r>
          </w:p>
        </w:tc>
        <w:tc>
          <w:tcPr>
            <w:tcW w:w="2551" w:type="dxa"/>
            <w:shd w:val="clear" w:color="auto" w:fill="FFFFFF"/>
          </w:tcPr>
          <w:p w14:paraId="5D72C54C" w14:textId="77777777" w:rsidR="00377526" w:rsidRPr="00B74D48" w:rsidRDefault="00377526" w:rsidP="00A07EA6">
            <w:pPr>
              <w:ind w:right="-993"/>
              <w:jc w:val="center"/>
              <w:rPr>
                <w:rFonts w:ascii="Verdana" w:hAnsi="Verdana" w:cs="Arial"/>
                <w:b/>
                <w:color w:val="002060"/>
                <w:sz w:val="16"/>
                <w:szCs w:val="16"/>
                <w:lang w:val="en-GB"/>
              </w:rPr>
            </w:pPr>
          </w:p>
        </w:tc>
      </w:tr>
      <w:tr w:rsidR="00377526" w:rsidRPr="007673FA" w14:paraId="5D72C552" w14:textId="77777777" w:rsidTr="00B74D48">
        <w:trPr>
          <w:trHeight w:val="412"/>
        </w:trPr>
        <w:tc>
          <w:tcPr>
            <w:tcW w:w="3475" w:type="dxa"/>
            <w:shd w:val="clear" w:color="auto" w:fill="FFFFFF"/>
          </w:tcPr>
          <w:p w14:paraId="5D72C54E" w14:textId="77777777" w:rsidR="00377526" w:rsidRPr="00B74D48" w:rsidRDefault="00377526" w:rsidP="00A07EA6">
            <w:pPr>
              <w:ind w:right="-993"/>
              <w:jc w:val="left"/>
              <w:rPr>
                <w:rFonts w:ascii="Verdana" w:hAnsi="Verdana" w:cs="Arial"/>
                <w:sz w:val="16"/>
                <w:szCs w:val="16"/>
                <w:lang w:val="en-GB"/>
              </w:rPr>
            </w:pPr>
            <w:r w:rsidRPr="00B74D48">
              <w:rPr>
                <w:rFonts w:ascii="Verdana" w:hAnsi="Verdana" w:cs="Arial"/>
                <w:sz w:val="16"/>
                <w:szCs w:val="16"/>
                <w:lang w:val="en-GB"/>
              </w:rPr>
              <w:t>Seniority</w:t>
            </w:r>
            <w:r w:rsidRPr="00B74D48">
              <w:rPr>
                <w:rStyle w:val="Odwoanieprzypisukocowego"/>
                <w:rFonts w:ascii="Verdana" w:hAnsi="Verdana" w:cs="Arial"/>
                <w:sz w:val="16"/>
                <w:szCs w:val="16"/>
                <w:lang w:val="en-GB"/>
              </w:rPr>
              <w:endnoteReference w:id="2"/>
            </w:r>
          </w:p>
        </w:tc>
        <w:tc>
          <w:tcPr>
            <w:tcW w:w="1495" w:type="dxa"/>
            <w:shd w:val="clear" w:color="auto" w:fill="FFFFFF"/>
          </w:tcPr>
          <w:p w14:paraId="5D72C54F" w14:textId="77777777" w:rsidR="00377526" w:rsidRPr="00B74D48" w:rsidRDefault="00377526" w:rsidP="00A07EA6">
            <w:pPr>
              <w:ind w:right="-993"/>
              <w:jc w:val="left"/>
              <w:rPr>
                <w:rFonts w:ascii="Verdana" w:hAnsi="Verdana" w:cs="Arial"/>
                <w:color w:val="002060"/>
                <w:sz w:val="16"/>
                <w:szCs w:val="16"/>
                <w:lang w:val="en-GB"/>
              </w:rPr>
            </w:pPr>
          </w:p>
        </w:tc>
        <w:tc>
          <w:tcPr>
            <w:tcW w:w="1685" w:type="dxa"/>
            <w:shd w:val="clear" w:color="auto" w:fill="FFFFFF"/>
          </w:tcPr>
          <w:p w14:paraId="5D72C550" w14:textId="77777777" w:rsidR="00377526" w:rsidRPr="00B74D48" w:rsidRDefault="00377526" w:rsidP="00A07EA6">
            <w:pPr>
              <w:ind w:right="-993"/>
              <w:jc w:val="left"/>
              <w:rPr>
                <w:rFonts w:ascii="Verdana" w:hAnsi="Verdana" w:cs="Arial"/>
                <w:sz w:val="16"/>
                <w:szCs w:val="16"/>
                <w:lang w:val="en-GB"/>
              </w:rPr>
            </w:pPr>
            <w:r w:rsidRPr="00B74D48">
              <w:rPr>
                <w:rFonts w:ascii="Verdana" w:hAnsi="Verdana" w:cs="Arial"/>
                <w:sz w:val="16"/>
                <w:szCs w:val="16"/>
                <w:lang w:val="en-GB"/>
              </w:rPr>
              <w:t>Nationality</w:t>
            </w:r>
            <w:r w:rsidRPr="00B74D48">
              <w:rPr>
                <w:rStyle w:val="Odwoanieprzypisukocowego"/>
                <w:rFonts w:ascii="Verdana" w:hAnsi="Verdana" w:cs="Calibri"/>
                <w:sz w:val="16"/>
                <w:szCs w:val="16"/>
                <w:lang w:val="en-GB"/>
              </w:rPr>
              <w:endnoteReference w:id="3"/>
            </w:r>
          </w:p>
        </w:tc>
        <w:tc>
          <w:tcPr>
            <w:tcW w:w="2551" w:type="dxa"/>
            <w:shd w:val="clear" w:color="auto" w:fill="FFFFFF"/>
          </w:tcPr>
          <w:p w14:paraId="5D72C551" w14:textId="77777777" w:rsidR="00377526" w:rsidRPr="00B74D48" w:rsidRDefault="00377526" w:rsidP="00A07EA6">
            <w:pPr>
              <w:ind w:right="-993"/>
              <w:jc w:val="center"/>
              <w:rPr>
                <w:rFonts w:ascii="Verdana" w:hAnsi="Verdana" w:cs="Arial"/>
                <w:b/>
                <w:sz w:val="16"/>
                <w:szCs w:val="16"/>
                <w:lang w:val="en-GB"/>
              </w:rPr>
            </w:pPr>
          </w:p>
        </w:tc>
      </w:tr>
      <w:tr w:rsidR="00377526" w:rsidRPr="007673FA" w14:paraId="5D72C557" w14:textId="77777777" w:rsidTr="00B74D48">
        <w:tc>
          <w:tcPr>
            <w:tcW w:w="3475" w:type="dxa"/>
            <w:shd w:val="clear" w:color="auto" w:fill="FFFFFF"/>
          </w:tcPr>
          <w:p w14:paraId="5D72C553" w14:textId="2FC3EA51" w:rsidR="00377526" w:rsidRPr="00B74D48" w:rsidRDefault="00B61405" w:rsidP="00A07EA6">
            <w:pPr>
              <w:ind w:right="-993"/>
              <w:jc w:val="left"/>
              <w:rPr>
                <w:rFonts w:ascii="Verdana" w:hAnsi="Verdana" w:cs="Arial"/>
                <w:sz w:val="16"/>
                <w:szCs w:val="16"/>
                <w:lang w:val="en-GB"/>
              </w:rPr>
            </w:pPr>
            <w:r w:rsidRPr="00B74D48">
              <w:rPr>
                <w:rFonts w:ascii="Verdana" w:hAnsi="Verdana" w:cs="Arial"/>
                <w:sz w:val="16"/>
                <w:szCs w:val="16"/>
                <w:lang w:val="en-GB"/>
              </w:rPr>
              <w:t xml:space="preserve">Gender </w:t>
            </w:r>
            <w:r w:rsidRPr="00B74D48">
              <w:rPr>
                <w:rFonts w:ascii="Verdana" w:hAnsi="Verdana" w:cs="Calibri"/>
                <w:sz w:val="16"/>
                <w:szCs w:val="16"/>
                <w:lang w:val="en-GB"/>
              </w:rPr>
              <w:t>[</w:t>
            </w:r>
            <w:r w:rsidRPr="00B74D48">
              <w:rPr>
                <w:rFonts w:ascii="Verdana" w:hAnsi="Verdana" w:cs="Calibri"/>
                <w:i/>
                <w:sz w:val="16"/>
                <w:szCs w:val="16"/>
                <w:lang w:val="en-GB"/>
              </w:rPr>
              <w:t>Male/Female/Undefined</w:t>
            </w:r>
            <w:r w:rsidRPr="00B74D48">
              <w:rPr>
                <w:rFonts w:ascii="Verdana" w:hAnsi="Verdana" w:cs="Calibri"/>
                <w:sz w:val="16"/>
                <w:szCs w:val="16"/>
                <w:lang w:val="en-GB"/>
              </w:rPr>
              <w:t>]</w:t>
            </w:r>
          </w:p>
        </w:tc>
        <w:tc>
          <w:tcPr>
            <w:tcW w:w="1495" w:type="dxa"/>
            <w:shd w:val="clear" w:color="auto" w:fill="FFFFFF"/>
          </w:tcPr>
          <w:p w14:paraId="5D72C554" w14:textId="77777777" w:rsidR="00377526" w:rsidRPr="00B74D48" w:rsidRDefault="00377526" w:rsidP="00A07EA6">
            <w:pPr>
              <w:ind w:right="-993"/>
              <w:jc w:val="left"/>
              <w:rPr>
                <w:rFonts w:ascii="Verdana" w:hAnsi="Verdana" w:cs="Arial"/>
                <w:color w:val="002060"/>
                <w:sz w:val="16"/>
                <w:szCs w:val="16"/>
                <w:lang w:val="en-GB"/>
              </w:rPr>
            </w:pPr>
          </w:p>
        </w:tc>
        <w:tc>
          <w:tcPr>
            <w:tcW w:w="1685" w:type="dxa"/>
            <w:shd w:val="clear" w:color="auto" w:fill="FFFFFF"/>
          </w:tcPr>
          <w:p w14:paraId="5D72C555" w14:textId="77777777" w:rsidR="00377526" w:rsidRPr="00B74D48" w:rsidRDefault="00377526" w:rsidP="00A07EA6">
            <w:pPr>
              <w:ind w:right="-993"/>
              <w:jc w:val="left"/>
              <w:rPr>
                <w:rFonts w:ascii="Verdana" w:hAnsi="Verdana" w:cs="Arial"/>
                <w:b/>
                <w:color w:val="002060"/>
                <w:sz w:val="16"/>
                <w:szCs w:val="16"/>
                <w:lang w:val="en-GB"/>
              </w:rPr>
            </w:pPr>
            <w:r w:rsidRPr="00B74D48">
              <w:rPr>
                <w:rFonts w:ascii="Verdana" w:hAnsi="Verdana" w:cs="Arial"/>
                <w:sz w:val="16"/>
                <w:szCs w:val="16"/>
                <w:lang w:val="en-GB"/>
              </w:rPr>
              <w:t>Academic year</w:t>
            </w:r>
          </w:p>
        </w:tc>
        <w:tc>
          <w:tcPr>
            <w:tcW w:w="2551" w:type="dxa"/>
            <w:shd w:val="clear" w:color="auto" w:fill="FFFFFF"/>
          </w:tcPr>
          <w:p w14:paraId="5D72C556" w14:textId="1573AD7D" w:rsidR="00377526" w:rsidRPr="00B74D48" w:rsidRDefault="0042336C" w:rsidP="00A07EA6">
            <w:pPr>
              <w:ind w:right="-993"/>
              <w:jc w:val="left"/>
              <w:rPr>
                <w:rFonts w:ascii="Verdana" w:hAnsi="Verdana" w:cs="Arial"/>
                <w:b/>
                <w:color w:val="002060"/>
                <w:sz w:val="16"/>
                <w:szCs w:val="16"/>
                <w:lang w:val="en-GB"/>
              </w:rPr>
            </w:pPr>
            <w:r w:rsidRPr="00B74D48">
              <w:rPr>
                <w:rFonts w:ascii="Verdana" w:hAnsi="Verdana" w:cs="Arial"/>
                <w:sz w:val="16"/>
                <w:szCs w:val="16"/>
                <w:lang w:val="en-GB"/>
              </w:rPr>
              <w:t>2021</w:t>
            </w:r>
            <w:r w:rsidR="00377526" w:rsidRPr="00B74D48">
              <w:rPr>
                <w:rFonts w:ascii="Verdana" w:hAnsi="Verdana" w:cs="Arial"/>
                <w:sz w:val="16"/>
                <w:szCs w:val="16"/>
                <w:lang w:val="en-GB"/>
              </w:rPr>
              <w:t>/20</w:t>
            </w:r>
            <w:r w:rsidRPr="00B74D48">
              <w:rPr>
                <w:rFonts w:ascii="Verdana" w:hAnsi="Verdana" w:cs="Arial"/>
                <w:sz w:val="16"/>
                <w:szCs w:val="16"/>
                <w:lang w:val="en-GB"/>
              </w:rPr>
              <w:t>22</w:t>
            </w:r>
          </w:p>
        </w:tc>
      </w:tr>
      <w:tr w:rsidR="00CC707F" w:rsidRPr="007673FA" w14:paraId="5D72C55C" w14:textId="77777777" w:rsidTr="00B74D48">
        <w:tc>
          <w:tcPr>
            <w:tcW w:w="3475" w:type="dxa"/>
            <w:shd w:val="clear" w:color="auto" w:fill="FFFFFF"/>
          </w:tcPr>
          <w:p w14:paraId="5D72C558" w14:textId="77777777" w:rsidR="00CC707F" w:rsidRPr="00B74D48" w:rsidRDefault="00CC707F" w:rsidP="00A07EA6">
            <w:pPr>
              <w:ind w:right="-993"/>
              <w:jc w:val="left"/>
              <w:rPr>
                <w:rFonts w:ascii="Verdana" w:hAnsi="Verdana" w:cs="Arial"/>
                <w:b/>
                <w:color w:val="002060"/>
                <w:sz w:val="16"/>
                <w:szCs w:val="16"/>
                <w:lang w:val="en-GB"/>
              </w:rPr>
            </w:pPr>
            <w:r w:rsidRPr="00B74D48">
              <w:rPr>
                <w:rFonts w:ascii="Verdana" w:hAnsi="Verdana" w:cs="Arial"/>
                <w:sz w:val="16"/>
                <w:szCs w:val="16"/>
                <w:lang w:val="en-GB"/>
              </w:rPr>
              <w:t>E-mail</w:t>
            </w:r>
          </w:p>
        </w:tc>
        <w:tc>
          <w:tcPr>
            <w:tcW w:w="5731" w:type="dxa"/>
            <w:gridSpan w:val="3"/>
            <w:shd w:val="clear" w:color="auto" w:fill="FFFFFF"/>
          </w:tcPr>
          <w:p w14:paraId="5D72C55B" w14:textId="77777777" w:rsidR="00CC707F" w:rsidRPr="00B74D48" w:rsidRDefault="00CC707F" w:rsidP="00A07EA6">
            <w:pPr>
              <w:ind w:right="-993"/>
              <w:jc w:val="center"/>
              <w:rPr>
                <w:rFonts w:ascii="Verdana" w:hAnsi="Verdana" w:cs="Arial"/>
                <w:b/>
                <w:color w:val="002060"/>
                <w:sz w:val="16"/>
                <w:szCs w:val="16"/>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68508F59" w14:textId="77777777" w:rsidR="00B74D48" w:rsidRDefault="00B74D48" w:rsidP="00B74D48">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Odwoanieprzypisukocowego"/>
          <w:rFonts w:ascii="Verdana" w:hAnsi="Verdana" w:cs="Arial"/>
          <w:b/>
          <w:color w:val="002060"/>
          <w:szCs w:val="24"/>
          <w:lang w:val="is-IS"/>
        </w:rPr>
        <w:endnoteReference w:id="4"/>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05"/>
        <w:gridCol w:w="1956"/>
        <w:gridCol w:w="1824"/>
        <w:gridCol w:w="3821"/>
      </w:tblGrid>
      <w:tr w:rsidR="00B74D48" w:rsidRPr="009F5B61" w14:paraId="3CB9094F" w14:textId="77777777" w:rsidTr="00B74D48">
        <w:trPr>
          <w:trHeight w:val="314"/>
        </w:trPr>
        <w:tc>
          <w:tcPr>
            <w:tcW w:w="1652" w:type="dxa"/>
            <w:shd w:val="clear" w:color="auto" w:fill="FFFFFF"/>
          </w:tcPr>
          <w:p w14:paraId="759840C4" w14:textId="77777777" w:rsidR="00B74D48" w:rsidRPr="00B74D48" w:rsidRDefault="00B74D48" w:rsidP="00FD4C01">
            <w:pPr>
              <w:shd w:val="clear" w:color="auto" w:fill="FFFFFF"/>
              <w:spacing w:after="0"/>
              <w:ind w:right="-993"/>
              <w:jc w:val="left"/>
              <w:rPr>
                <w:rFonts w:ascii="Verdana" w:hAnsi="Verdana" w:cs="Arial"/>
                <w:sz w:val="16"/>
                <w:szCs w:val="16"/>
                <w:lang w:val="en-GB"/>
              </w:rPr>
            </w:pPr>
            <w:r w:rsidRPr="00B74D48">
              <w:rPr>
                <w:rFonts w:ascii="Verdana" w:hAnsi="Verdana" w:cs="Arial"/>
                <w:sz w:val="16"/>
                <w:szCs w:val="16"/>
                <w:lang w:val="en-GB"/>
              </w:rPr>
              <w:t xml:space="preserve">Name </w:t>
            </w:r>
          </w:p>
        </w:tc>
        <w:tc>
          <w:tcPr>
            <w:tcW w:w="7554" w:type="dxa"/>
            <w:gridSpan w:val="3"/>
            <w:shd w:val="clear" w:color="auto" w:fill="FFFFFF"/>
          </w:tcPr>
          <w:p w14:paraId="6CF98D92" w14:textId="77777777" w:rsidR="00B74D48" w:rsidRPr="005E466D" w:rsidRDefault="00B74D48" w:rsidP="00FD4C01">
            <w:pPr>
              <w:shd w:val="clear" w:color="auto" w:fill="FFFFFF"/>
              <w:ind w:right="-993"/>
              <w:rPr>
                <w:rFonts w:ascii="Verdana" w:hAnsi="Verdana" w:cs="Arial"/>
                <w:b/>
                <w:color w:val="002060"/>
                <w:sz w:val="20"/>
                <w:lang w:val="en-GB"/>
              </w:rPr>
            </w:pPr>
            <w:proofErr w:type="spellStart"/>
            <w:r w:rsidRPr="00806B4E">
              <w:rPr>
                <w:rFonts w:ascii="Verdana" w:hAnsi="Verdana" w:cs="Arial"/>
                <w:b/>
                <w:sz w:val="20"/>
                <w:lang w:val="en-GB"/>
              </w:rPr>
              <w:t>Poznań</w:t>
            </w:r>
            <w:proofErr w:type="spellEnd"/>
            <w:r w:rsidRPr="00806B4E">
              <w:rPr>
                <w:rFonts w:ascii="Verdana" w:hAnsi="Verdana" w:cs="Arial"/>
                <w:b/>
                <w:sz w:val="20"/>
                <w:lang w:val="en-GB"/>
              </w:rPr>
              <w:t xml:space="preserve"> University of Life Sciences</w:t>
            </w:r>
          </w:p>
        </w:tc>
      </w:tr>
      <w:tr w:rsidR="00B74D48" w:rsidRPr="005E466D" w14:paraId="38768E07" w14:textId="77777777" w:rsidTr="00B74D48">
        <w:trPr>
          <w:trHeight w:val="314"/>
        </w:trPr>
        <w:tc>
          <w:tcPr>
            <w:tcW w:w="1652" w:type="dxa"/>
            <w:shd w:val="clear" w:color="auto" w:fill="FFFFFF"/>
          </w:tcPr>
          <w:p w14:paraId="21A6EB80" w14:textId="77777777" w:rsidR="00B74D48" w:rsidRPr="00B74D48" w:rsidRDefault="00B74D48" w:rsidP="00FD4C01">
            <w:pPr>
              <w:shd w:val="clear" w:color="auto" w:fill="FFFFFF"/>
              <w:spacing w:after="0"/>
              <w:ind w:right="-993"/>
              <w:jc w:val="left"/>
              <w:rPr>
                <w:rFonts w:ascii="Verdana" w:hAnsi="Verdana" w:cs="Arial"/>
                <w:sz w:val="16"/>
                <w:szCs w:val="16"/>
                <w:lang w:val="en-GB"/>
              </w:rPr>
            </w:pPr>
            <w:r w:rsidRPr="00B74D48">
              <w:rPr>
                <w:rFonts w:ascii="Verdana" w:hAnsi="Verdana" w:cs="Arial"/>
                <w:sz w:val="16"/>
                <w:szCs w:val="16"/>
                <w:lang w:val="en-GB"/>
              </w:rPr>
              <w:t>Erasmus code</w:t>
            </w:r>
            <w:r w:rsidRPr="00B74D48">
              <w:rPr>
                <w:rStyle w:val="Odwoanieprzypisukocowego"/>
                <w:rFonts w:ascii="Verdana" w:hAnsi="Verdana" w:cs="Arial"/>
                <w:sz w:val="16"/>
                <w:szCs w:val="16"/>
                <w:lang w:val="en-GB"/>
              </w:rPr>
              <w:endnoteReference w:id="5"/>
            </w:r>
            <w:r w:rsidRPr="00B74D48">
              <w:rPr>
                <w:rFonts w:ascii="Verdana" w:hAnsi="Verdana" w:cs="Arial"/>
                <w:sz w:val="16"/>
                <w:szCs w:val="16"/>
                <w:lang w:val="en-GB"/>
              </w:rPr>
              <w:t xml:space="preserve"> </w:t>
            </w:r>
          </w:p>
          <w:p w14:paraId="1BA55223" w14:textId="77777777" w:rsidR="00B74D48" w:rsidRPr="00B74D48" w:rsidRDefault="00B74D48" w:rsidP="00FD4C01">
            <w:pPr>
              <w:shd w:val="clear" w:color="auto" w:fill="FFFFFF"/>
              <w:spacing w:after="0"/>
              <w:ind w:right="-993"/>
              <w:jc w:val="left"/>
              <w:rPr>
                <w:rFonts w:ascii="Verdana" w:hAnsi="Verdana" w:cs="Arial"/>
                <w:sz w:val="16"/>
                <w:szCs w:val="16"/>
                <w:lang w:val="en-GB"/>
              </w:rPr>
            </w:pPr>
            <w:r w:rsidRPr="00B74D48">
              <w:rPr>
                <w:rFonts w:ascii="Verdana" w:hAnsi="Verdana" w:cs="Arial"/>
                <w:sz w:val="16"/>
                <w:szCs w:val="16"/>
                <w:lang w:val="en-GB"/>
              </w:rPr>
              <w:t>(if applicable)</w:t>
            </w:r>
          </w:p>
          <w:p w14:paraId="304CCAE1" w14:textId="77777777" w:rsidR="00B74D48" w:rsidRPr="00B74D48" w:rsidRDefault="00B74D48" w:rsidP="00FD4C01">
            <w:pPr>
              <w:shd w:val="clear" w:color="auto" w:fill="FFFFFF"/>
              <w:spacing w:after="0"/>
              <w:ind w:right="-993"/>
              <w:jc w:val="left"/>
              <w:rPr>
                <w:rFonts w:ascii="Verdana" w:hAnsi="Verdana" w:cs="Arial"/>
                <w:sz w:val="16"/>
                <w:szCs w:val="16"/>
                <w:lang w:val="en-GB"/>
              </w:rPr>
            </w:pPr>
          </w:p>
        </w:tc>
        <w:tc>
          <w:tcPr>
            <w:tcW w:w="2026" w:type="dxa"/>
            <w:shd w:val="clear" w:color="auto" w:fill="FFFFFF"/>
          </w:tcPr>
          <w:p w14:paraId="0D0FDC21" w14:textId="77777777" w:rsidR="00B74D48" w:rsidRPr="00806B4E" w:rsidRDefault="00B74D48" w:rsidP="00FD4C01">
            <w:pPr>
              <w:shd w:val="clear" w:color="auto" w:fill="FFFFFF"/>
              <w:ind w:right="-993"/>
              <w:jc w:val="left"/>
              <w:rPr>
                <w:rFonts w:ascii="Verdana" w:hAnsi="Verdana" w:cs="Arial"/>
                <w:b/>
                <w:sz w:val="16"/>
                <w:szCs w:val="16"/>
                <w:lang w:val="en-GB"/>
              </w:rPr>
            </w:pPr>
            <w:r w:rsidRPr="00806B4E">
              <w:rPr>
                <w:rFonts w:ascii="Verdana" w:hAnsi="Verdana" w:cs="Arial"/>
                <w:b/>
                <w:sz w:val="16"/>
                <w:szCs w:val="16"/>
                <w:lang w:val="en-GB"/>
              </w:rPr>
              <w:t>PL POZNAN04</w:t>
            </w:r>
          </w:p>
        </w:tc>
        <w:tc>
          <w:tcPr>
            <w:tcW w:w="1625" w:type="dxa"/>
            <w:shd w:val="clear" w:color="auto" w:fill="FFFFFF"/>
          </w:tcPr>
          <w:p w14:paraId="347C8EEB" w14:textId="77777777" w:rsidR="00B74D48" w:rsidRPr="00806B4E" w:rsidRDefault="00B74D48" w:rsidP="00FD4C01">
            <w:pPr>
              <w:shd w:val="clear" w:color="auto" w:fill="FFFFFF"/>
              <w:ind w:right="-993"/>
              <w:jc w:val="left"/>
              <w:rPr>
                <w:rFonts w:ascii="Verdana" w:hAnsi="Verdana" w:cs="Arial"/>
                <w:sz w:val="16"/>
                <w:szCs w:val="16"/>
                <w:lang w:val="en-GB"/>
              </w:rPr>
            </w:pPr>
            <w:r w:rsidRPr="00806B4E">
              <w:rPr>
                <w:rFonts w:ascii="Verdana" w:hAnsi="Verdana" w:cs="Arial"/>
                <w:sz w:val="16"/>
                <w:szCs w:val="16"/>
                <w:lang w:val="en-GB"/>
              </w:rPr>
              <w:t>Faculty/Department</w:t>
            </w:r>
          </w:p>
        </w:tc>
        <w:tc>
          <w:tcPr>
            <w:tcW w:w="3903" w:type="dxa"/>
            <w:shd w:val="clear" w:color="auto" w:fill="FFFFFF"/>
          </w:tcPr>
          <w:p w14:paraId="2983984D" w14:textId="77777777" w:rsidR="00B74D48" w:rsidRPr="00806B4E" w:rsidRDefault="00B74D48" w:rsidP="00FD4C01">
            <w:pPr>
              <w:shd w:val="clear" w:color="auto" w:fill="FFFFFF"/>
              <w:ind w:right="-993"/>
              <w:jc w:val="center"/>
              <w:rPr>
                <w:rFonts w:ascii="Verdana" w:hAnsi="Verdana" w:cs="Arial"/>
                <w:b/>
                <w:color w:val="002060"/>
                <w:sz w:val="16"/>
                <w:szCs w:val="16"/>
                <w:lang w:val="en-GB"/>
              </w:rPr>
            </w:pPr>
          </w:p>
        </w:tc>
      </w:tr>
      <w:tr w:rsidR="00B74D48" w:rsidRPr="005E466D" w14:paraId="6B76DDC8" w14:textId="77777777" w:rsidTr="00B74D48">
        <w:trPr>
          <w:trHeight w:val="472"/>
        </w:trPr>
        <w:tc>
          <w:tcPr>
            <w:tcW w:w="1652" w:type="dxa"/>
            <w:shd w:val="clear" w:color="auto" w:fill="FFFFFF"/>
          </w:tcPr>
          <w:p w14:paraId="37336408" w14:textId="77777777" w:rsidR="00B74D48" w:rsidRPr="00B74D48" w:rsidRDefault="00B74D48" w:rsidP="00FD4C01">
            <w:pPr>
              <w:shd w:val="clear" w:color="auto" w:fill="FFFFFF"/>
              <w:ind w:right="-993"/>
              <w:jc w:val="left"/>
              <w:rPr>
                <w:rFonts w:ascii="Verdana" w:hAnsi="Verdana" w:cs="Arial"/>
                <w:sz w:val="16"/>
                <w:szCs w:val="16"/>
                <w:lang w:val="en-GB"/>
              </w:rPr>
            </w:pPr>
            <w:r w:rsidRPr="00B74D48">
              <w:rPr>
                <w:rFonts w:ascii="Verdana" w:hAnsi="Verdana" w:cs="Arial"/>
                <w:sz w:val="16"/>
                <w:szCs w:val="16"/>
                <w:lang w:val="en-GB"/>
              </w:rPr>
              <w:t>Address</w:t>
            </w:r>
          </w:p>
        </w:tc>
        <w:tc>
          <w:tcPr>
            <w:tcW w:w="2026" w:type="dxa"/>
            <w:shd w:val="clear" w:color="auto" w:fill="FFFFFF"/>
          </w:tcPr>
          <w:p w14:paraId="4991574E" w14:textId="77777777" w:rsidR="00B74D48" w:rsidRPr="00806B4E" w:rsidRDefault="00B74D48" w:rsidP="00FD4C01">
            <w:pPr>
              <w:shd w:val="clear" w:color="auto" w:fill="FFFFFF"/>
              <w:ind w:right="-993"/>
              <w:jc w:val="left"/>
              <w:rPr>
                <w:rFonts w:ascii="Verdana" w:hAnsi="Verdana" w:cs="Arial"/>
                <w:sz w:val="16"/>
                <w:szCs w:val="16"/>
                <w:lang w:val="en-GB"/>
              </w:rPr>
            </w:pPr>
            <w:proofErr w:type="spellStart"/>
            <w:r w:rsidRPr="00806B4E">
              <w:rPr>
                <w:rFonts w:ascii="Verdana" w:hAnsi="Verdana" w:cs="Arial"/>
                <w:sz w:val="16"/>
                <w:szCs w:val="16"/>
                <w:lang w:val="en-GB"/>
              </w:rPr>
              <w:t>Wojska</w:t>
            </w:r>
            <w:proofErr w:type="spellEnd"/>
            <w:r w:rsidRPr="00806B4E">
              <w:rPr>
                <w:rFonts w:ascii="Verdana" w:hAnsi="Verdana" w:cs="Arial"/>
                <w:sz w:val="16"/>
                <w:szCs w:val="16"/>
                <w:lang w:val="en-GB"/>
              </w:rPr>
              <w:t xml:space="preserve"> </w:t>
            </w:r>
            <w:proofErr w:type="spellStart"/>
            <w:r w:rsidRPr="00806B4E">
              <w:rPr>
                <w:rFonts w:ascii="Verdana" w:hAnsi="Verdana" w:cs="Arial"/>
                <w:sz w:val="16"/>
                <w:szCs w:val="16"/>
                <w:lang w:val="en-GB"/>
              </w:rPr>
              <w:t>Polskiego</w:t>
            </w:r>
            <w:proofErr w:type="spellEnd"/>
            <w:r w:rsidRPr="00806B4E">
              <w:rPr>
                <w:rFonts w:ascii="Verdana" w:hAnsi="Verdana" w:cs="Arial"/>
                <w:sz w:val="16"/>
                <w:szCs w:val="16"/>
                <w:lang w:val="en-GB"/>
              </w:rPr>
              <w:t xml:space="preserve"> 28</w:t>
            </w:r>
            <w:r w:rsidRPr="00806B4E">
              <w:rPr>
                <w:rFonts w:ascii="Verdana" w:hAnsi="Verdana" w:cs="Arial"/>
                <w:sz w:val="16"/>
                <w:szCs w:val="16"/>
                <w:lang w:val="en-GB"/>
              </w:rPr>
              <w:br/>
              <w:t xml:space="preserve">60-637 </w:t>
            </w:r>
            <w:proofErr w:type="spellStart"/>
            <w:r w:rsidRPr="00806B4E">
              <w:rPr>
                <w:rFonts w:ascii="Verdana" w:hAnsi="Verdana" w:cs="Arial"/>
                <w:sz w:val="16"/>
                <w:szCs w:val="16"/>
                <w:lang w:val="en-GB"/>
              </w:rPr>
              <w:t>Poznań</w:t>
            </w:r>
            <w:proofErr w:type="spellEnd"/>
          </w:p>
        </w:tc>
        <w:tc>
          <w:tcPr>
            <w:tcW w:w="1625" w:type="dxa"/>
            <w:shd w:val="clear" w:color="auto" w:fill="FFFFFF"/>
          </w:tcPr>
          <w:p w14:paraId="67CF215A" w14:textId="77777777" w:rsidR="00B74D48" w:rsidRPr="00806B4E" w:rsidRDefault="00B74D48" w:rsidP="00FD4C01">
            <w:pPr>
              <w:shd w:val="clear" w:color="auto" w:fill="FFFFFF"/>
              <w:spacing w:after="0"/>
              <w:ind w:right="-992"/>
              <w:jc w:val="left"/>
              <w:rPr>
                <w:rFonts w:ascii="Verdana" w:hAnsi="Verdana" w:cs="Arial"/>
                <w:sz w:val="16"/>
                <w:szCs w:val="16"/>
                <w:lang w:val="en-GB"/>
              </w:rPr>
            </w:pPr>
            <w:r w:rsidRPr="00806B4E">
              <w:rPr>
                <w:rFonts w:ascii="Verdana" w:hAnsi="Verdana" w:cs="Arial"/>
                <w:sz w:val="16"/>
                <w:szCs w:val="16"/>
                <w:lang w:val="en-GB"/>
              </w:rPr>
              <w:t>Country/</w:t>
            </w:r>
            <w:r w:rsidRPr="00806B4E">
              <w:rPr>
                <w:rFonts w:ascii="Verdana" w:hAnsi="Verdana" w:cs="Arial"/>
                <w:sz w:val="16"/>
                <w:szCs w:val="16"/>
                <w:lang w:val="en-GB"/>
              </w:rPr>
              <w:br/>
              <w:t>Country code</w:t>
            </w:r>
            <w:r w:rsidRPr="00806B4E">
              <w:rPr>
                <w:rStyle w:val="Odwoanieprzypisukocowego"/>
                <w:rFonts w:ascii="Verdana" w:hAnsi="Verdana" w:cs="Arial"/>
                <w:sz w:val="16"/>
                <w:szCs w:val="16"/>
                <w:lang w:val="en-GB"/>
              </w:rPr>
              <w:endnoteReference w:id="6"/>
            </w:r>
          </w:p>
        </w:tc>
        <w:tc>
          <w:tcPr>
            <w:tcW w:w="3903" w:type="dxa"/>
            <w:shd w:val="clear" w:color="auto" w:fill="FFFFFF"/>
          </w:tcPr>
          <w:p w14:paraId="103F679E" w14:textId="77777777" w:rsidR="00B74D48" w:rsidRPr="00806B4E" w:rsidRDefault="00B74D48" w:rsidP="00FD4C01">
            <w:pPr>
              <w:shd w:val="clear" w:color="auto" w:fill="FFFFFF"/>
              <w:ind w:right="-993"/>
              <w:jc w:val="left"/>
              <w:rPr>
                <w:rFonts w:ascii="Verdana" w:hAnsi="Verdana" w:cs="Arial"/>
                <w:sz w:val="16"/>
                <w:szCs w:val="16"/>
                <w:lang w:val="en-GB"/>
              </w:rPr>
            </w:pPr>
            <w:r w:rsidRPr="00806B4E">
              <w:rPr>
                <w:rFonts w:ascii="Verdana" w:hAnsi="Verdana" w:cs="Arial"/>
                <w:sz w:val="16"/>
                <w:szCs w:val="16"/>
                <w:lang w:val="en-GB"/>
              </w:rPr>
              <w:t>Poland</w:t>
            </w:r>
            <w:r w:rsidRPr="00806B4E">
              <w:rPr>
                <w:rFonts w:ascii="Verdana" w:hAnsi="Verdana" w:cs="Arial"/>
                <w:sz w:val="16"/>
                <w:szCs w:val="16"/>
                <w:lang w:val="en-GB"/>
              </w:rPr>
              <w:br/>
              <w:t>PL</w:t>
            </w:r>
          </w:p>
        </w:tc>
      </w:tr>
      <w:tr w:rsidR="00B74D48" w:rsidRPr="005E466D" w14:paraId="0A732D69" w14:textId="77777777" w:rsidTr="00B74D48">
        <w:trPr>
          <w:trHeight w:val="811"/>
        </w:trPr>
        <w:tc>
          <w:tcPr>
            <w:tcW w:w="1652" w:type="dxa"/>
            <w:shd w:val="clear" w:color="auto" w:fill="FFFFFF"/>
          </w:tcPr>
          <w:p w14:paraId="4A272323" w14:textId="77777777" w:rsidR="00B74D48" w:rsidRPr="00B74D48" w:rsidRDefault="00B74D48" w:rsidP="00FD4C01">
            <w:pPr>
              <w:shd w:val="clear" w:color="auto" w:fill="FFFFFF"/>
              <w:ind w:right="-993"/>
              <w:jc w:val="left"/>
              <w:rPr>
                <w:rFonts w:ascii="Verdana" w:hAnsi="Verdana" w:cs="Arial"/>
                <w:sz w:val="16"/>
                <w:szCs w:val="16"/>
                <w:lang w:val="en-GB"/>
              </w:rPr>
            </w:pPr>
            <w:r w:rsidRPr="00B74D48">
              <w:rPr>
                <w:rFonts w:ascii="Verdana" w:hAnsi="Verdana" w:cs="Arial"/>
                <w:sz w:val="16"/>
                <w:szCs w:val="16"/>
                <w:lang w:val="en-GB"/>
              </w:rPr>
              <w:t xml:space="preserve">Contact person </w:t>
            </w:r>
            <w:r w:rsidRPr="00B74D48">
              <w:rPr>
                <w:rFonts w:ascii="Verdana" w:hAnsi="Verdana" w:cs="Arial"/>
                <w:sz w:val="16"/>
                <w:szCs w:val="16"/>
                <w:lang w:val="en-GB"/>
              </w:rPr>
              <w:br/>
              <w:t xml:space="preserve">name </w:t>
            </w:r>
            <w:r w:rsidRPr="00B74D48">
              <w:rPr>
                <w:rFonts w:ascii="Verdana" w:hAnsi="Verdana" w:cs="Arial"/>
                <w:sz w:val="16"/>
                <w:szCs w:val="16"/>
                <w:lang w:val="en-GB"/>
              </w:rPr>
              <w:br/>
              <w:t>and position</w:t>
            </w:r>
          </w:p>
        </w:tc>
        <w:tc>
          <w:tcPr>
            <w:tcW w:w="2026" w:type="dxa"/>
            <w:shd w:val="clear" w:color="auto" w:fill="FFFFFF"/>
          </w:tcPr>
          <w:p w14:paraId="5A7BDBB1" w14:textId="77777777" w:rsidR="00B74D48" w:rsidRPr="00806B4E" w:rsidRDefault="00B74D48" w:rsidP="00FD4C01">
            <w:pPr>
              <w:shd w:val="clear" w:color="auto" w:fill="FFFFFF"/>
              <w:ind w:right="-993"/>
              <w:jc w:val="left"/>
              <w:rPr>
                <w:rFonts w:ascii="Verdana" w:hAnsi="Verdana" w:cs="Arial"/>
                <w:color w:val="002060"/>
                <w:sz w:val="16"/>
                <w:szCs w:val="16"/>
                <w:lang w:val="en-GB"/>
              </w:rPr>
            </w:pPr>
            <w:r w:rsidRPr="00806B4E">
              <w:rPr>
                <w:rFonts w:ascii="Verdana" w:hAnsi="Verdana" w:cs="Arial"/>
                <w:sz w:val="16"/>
                <w:szCs w:val="16"/>
                <w:lang w:val="en-GB"/>
              </w:rPr>
              <w:t>Włodzimierz Nowak</w:t>
            </w:r>
            <w:r w:rsidRPr="00806B4E">
              <w:rPr>
                <w:rFonts w:ascii="Verdana" w:hAnsi="Verdana" w:cs="Arial"/>
                <w:sz w:val="16"/>
                <w:szCs w:val="16"/>
                <w:lang w:val="en-GB"/>
              </w:rPr>
              <w:br/>
              <w:t xml:space="preserve">Institutional </w:t>
            </w:r>
            <w:r w:rsidRPr="00806B4E">
              <w:rPr>
                <w:rFonts w:ascii="Verdana" w:hAnsi="Verdana" w:cs="Arial"/>
                <w:sz w:val="16"/>
                <w:szCs w:val="16"/>
                <w:lang w:val="en-GB"/>
              </w:rPr>
              <w:br/>
              <w:t>Coordinator</w:t>
            </w:r>
          </w:p>
        </w:tc>
        <w:tc>
          <w:tcPr>
            <w:tcW w:w="1625" w:type="dxa"/>
            <w:shd w:val="clear" w:color="auto" w:fill="FFFFFF"/>
          </w:tcPr>
          <w:p w14:paraId="5CA7F74E" w14:textId="77777777" w:rsidR="00B74D48" w:rsidRPr="00806B4E" w:rsidRDefault="00B74D48" w:rsidP="00FD4C01">
            <w:pPr>
              <w:shd w:val="clear" w:color="auto" w:fill="FFFFFF"/>
              <w:spacing w:after="0"/>
              <w:ind w:right="-992"/>
              <w:jc w:val="left"/>
              <w:rPr>
                <w:rFonts w:ascii="Verdana" w:hAnsi="Verdana" w:cs="Arial"/>
                <w:sz w:val="16"/>
                <w:szCs w:val="16"/>
                <w:lang w:val="fr-BE"/>
              </w:rPr>
            </w:pPr>
            <w:r w:rsidRPr="00806B4E">
              <w:rPr>
                <w:rFonts w:ascii="Verdana" w:hAnsi="Verdana" w:cs="Arial"/>
                <w:sz w:val="16"/>
                <w:szCs w:val="16"/>
                <w:lang w:val="fr-BE"/>
              </w:rPr>
              <w:t>Contact person</w:t>
            </w:r>
          </w:p>
          <w:p w14:paraId="32C75BA8" w14:textId="77777777" w:rsidR="00B74D48" w:rsidRPr="00806B4E" w:rsidRDefault="00B74D48" w:rsidP="00FD4C01">
            <w:pPr>
              <w:shd w:val="clear" w:color="auto" w:fill="FFFFFF"/>
              <w:spacing w:after="0"/>
              <w:ind w:right="-992"/>
              <w:jc w:val="left"/>
              <w:rPr>
                <w:rFonts w:ascii="Verdana" w:hAnsi="Verdana" w:cs="Arial"/>
                <w:sz w:val="16"/>
                <w:szCs w:val="16"/>
                <w:lang w:val="fr-BE"/>
              </w:rPr>
            </w:pPr>
            <w:r w:rsidRPr="00806B4E">
              <w:rPr>
                <w:rFonts w:ascii="Verdana" w:hAnsi="Verdana" w:cs="Arial"/>
                <w:sz w:val="16"/>
                <w:szCs w:val="16"/>
                <w:lang w:val="fr-BE"/>
              </w:rPr>
              <w:t>e-mail / phone</w:t>
            </w:r>
          </w:p>
        </w:tc>
        <w:tc>
          <w:tcPr>
            <w:tcW w:w="3903" w:type="dxa"/>
            <w:shd w:val="clear" w:color="auto" w:fill="FFFFFF"/>
          </w:tcPr>
          <w:p w14:paraId="2513FA39" w14:textId="77777777" w:rsidR="00B74D48" w:rsidRPr="00806B4E" w:rsidRDefault="00B74D48" w:rsidP="00FD4C01">
            <w:pPr>
              <w:shd w:val="clear" w:color="auto" w:fill="FFFFFF"/>
              <w:ind w:right="-993"/>
              <w:jc w:val="left"/>
              <w:rPr>
                <w:rFonts w:ascii="Verdana" w:hAnsi="Verdana" w:cs="Arial"/>
                <w:b/>
                <w:color w:val="002060"/>
                <w:sz w:val="16"/>
                <w:szCs w:val="16"/>
                <w:lang w:val="fr-BE"/>
              </w:rPr>
            </w:pPr>
            <w:hyperlink r:id="rId14" w:history="1">
              <w:r w:rsidRPr="00806B4E">
                <w:rPr>
                  <w:rStyle w:val="Hipercze"/>
                  <w:rFonts w:ascii="Verdana" w:hAnsi="Verdana" w:cs="Arial"/>
                  <w:sz w:val="16"/>
                  <w:szCs w:val="16"/>
                  <w:lang w:val="fr-BE"/>
                </w:rPr>
                <w:t>wlodzimierz.nowak@up.poznan.pl</w:t>
              </w:r>
            </w:hyperlink>
            <w:r w:rsidRPr="00806B4E">
              <w:rPr>
                <w:rFonts w:ascii="Verdana" w:hAnsi="Verdana"/>
                <w:sz w:val="16"/>
                <w:szCs w:val="16"/>
              </w:rPr>
              <w:br/>
              <w:t>+48618487235</w:t>
            </w:r>
          </w:p>
        </w:tc>
      </w:tr>
      <w:tr w:rsidR="00B74D48" w:rsidRPr="005F0E76" w14:paraId="5593F417" w14:textId="77777777" w:rsidTr="00B74D48">
        <w:trPr>
          <w:trHeight w:val="811"/>
        </w:trPr>
        <w:tc>
          <w:tcPr>
            <w:tcW w:w="1652" w:type="dxa"/>
            <w:shd w:val="clear" w:color="auto" w:fill="FFFFFF"/>
          </w:tcPr>
          <w:p w14:paraId="7FA1BA4E" w14:textId="77777777" w:rsidR="00B74D48" w:rsidRPr="00B74D48" w:rsidRDefault="00B74D48" w:rsidP="00FD4C01">
            <w:pPr>
              <w:shd w:val="clear" w:color="auto" w:fill="FFFFFF"/>
              <w:spacing w:after="0"/>
              <w:ind w:right="-993"/>
              <w:jc w:val="left"/>
              <w:rPr>
                <w:rFonts w:ascii="Verdana" w:hAnsi="Verdana" w:cs="Arial"/>
                <w:sz w:val="16"/>
                <w:szCs w:val="16"/>
                <w:lang w:val="en-GB"/>
              </w:rPr>
            </w:pPr>
            <w:r w:rsidRPr="00B74D48">
              <w:rPr>
                <w:rFonts w:ascii="Verdana" w:hAnsi="Verdana" w:cs="Arial"/>
                <w:sz w:val="16"/>
                <w:szCs w:val="16"/>
                <w:lang w:val="en-GB"/>
              </w:rPr>
              <w:t xml:space="preserve">Type of </w:t>
            </w:r>
            <w:r w:rsidRPr="00B74D48">
              <w:rPr>
                <w:rFonts w:ascii="Verdana" w:hAnsi="Verdana" w:cs="Arial"/>
                <w:sz w:val="16"/>
                <w:szCs w:val="16"/>
                <w:lang w:val="en-GB"/>
              </w:rPr>
              <w:br/>
              <w:t>enterprise:</w:t>
            </w:r>
          </w:p>
          <w:p w14:paraId="7A754622" w14:textId="77777777" w:rsidR="00B74D48" w:rsidRPr="00B74D48" w:rsidRDefault="00B74D48" w:rsidP="00FD4C01">
            <w:pPr>
              <w:shd w:val="clear" w:color="auto" w:fill="FFFFFF"/>
              <w:spacing w:after="0"/>
              <w:ind w:right="-993"/>
              <w:jc w:val="left"/>
              <w:rPr>
                <w:rFonts w:ascii="Verdana" w:hAnsi="Verdana" w:cs="Arial"/>
                <w:sz w:val="16"/>
                <w:szCs w:val="16"/>
                <w:lang w:val="fr-BE"/>
              </w:rPr>
            </w:pPr>
          </w:p>
        </w:tc>
        <w:tc>
          <w:tcPr>
            <w:tcW w:w="2026" w:type="dxa"/>
            <w:shd w:val="clear" w:color="auto" w:fill="FFFFFF"/>
          </w:tcPr>
          <w:p w14:paraId="001073AD" w14:textId="77777777" w:rsidR="00B74D48" w:rsidRPr="00806B4E" w:rsidRDefault="00B74D48" w:rsidP="00FD4C01">
            <w:pPr>
              <w:shd w:val="clear" w:color="auto" w:fill="FFFFFF"/>
              <w:spacing w:after="0"/>
              <w:ind w:right="-993"/>
              <w:jc w:val="left"/>
              <w:rPr>
                <w:rFonts w:ascii="Verdana" w:hAnsi="Verdana" w:cs="Arial"/>
                <w:color w:val="002060"/>
                <w:sz w:val="16"/>
                <w:szCs w:val="16"/>
                <w:lang w:val="fr-BE"/>
              </w:rPr>
            </w:pPr>
            <w:r w:rsidRPr="00806B4E">
              <w:rPr>
                <w:rFonts w:ascii="Verdana" w:hAnsi="Verdana" w:cs="Arial"/>
                <w:sz w:val="16"/>
                <w:szCs w:val="16"/>
                <w:lang w:val="en-GB"/>
              </w:rPr>
              <w:t>University</w:t>
            </w:r>
          </w:p>
        </w:tc>
        <w:tc>
          <w:tcPr>
            <w:tcW w:w="1625" w:type="dxa"/>
            <w:shd w:val="clear" w:color="auto" w:fill="FFFFFF"/>
          </w:tcPr>
          <w:p w14:paraId="123267ED" w14:textId="77777777" w:rsidR="00B74D48" w:rsidRPr="00806B4E" w:rsidRDefault="00B74D48" w:rsidP="00FD4C01">
            <w:pPr>
              <w:spacing w:after="0"/>
              <w:ind w:right="-992"/>
              <w:jc w:val="left"/>
              <w:rPr>
                <w:rFonts w:ascii="Verdana" w:hAnsi="Verdana" w:cs="Arial"/>
                <w:sz w:val="16"/>
                <w:szCs w:val="16"/>
                <w:lang w:val="en-GB"/>
              </w:rPr>
            </w:pPr>
            <w:r w:rsidRPr="00806B4E">
              <w:rPr>
                <w:rFonts w:ascii="Verdana" w:hAnsi="Verdana" w:cs="Arial"/>
                <w:sz w:val="16"/>
                <w:szCs w:val="16"/>
                <w:lang w:val="en-GB"/>
              </w:rPr>
              <w:t>Size of enterprise</w:t>
            </w:r>
          </w:p>
          <w:p w14:paraId="32C9ABCB" w14:textId="77777777" w:rsidR="00B74D48" w:rsidRPr="00806B4E" w:rsidRDefault="00B74D48" w:rsidP="00FD4C01">
            <w:pPr>
              <w:shd w:val="clear" w:color="auto" w:fill="FFFFFF"/>
              <w:spacing w:after="0"/>
              <w:ind w:right="-992"/>
              <w:jc w:val="left"/>
              <w:rPr>
                <w:rFonts w:ascii="Verdana" w:hAnsi="Verdana" w:cs="Arial"/>
                <w:sz w:val="16"/>
                <w:szCs w:val="16"/>
                <w:lang w:val="en-GB"/>
              </w:rPr>
            </w:pPr>
            <w:r w:rsidRPr="00806B4E">
              <w:rPr>
                <w:rFonts w:ascii="Verdana" w:hAnsi="Verdana" w:cs="Arial"/>
                <w:sz w:val="16"/>
                <w:szCs w:val="16"/>
                <w:lang w:val="en-GB"/>
              </w:rPr>
              <w:t>(if applicable)</w:t>
            </w:r>
          </w:p>
        </w:tc>
        <w:tc>
          <w:tcPr>
            <w:tcW w:w="3903" w:type="dxa"/>
            <w:shd w:val="clear" w:color="auto" w:fill="FFFFFF"/>
          </w:tcPr>
          <w:p w14:paraId="7DD050D2" w14:textId="77777777" w:rsidR="00B74D48" w:rsidRPr="00806B4E" w:rsidRDefault="00B74D48" w:rsidP="00FD4C01">
            <w:pPr>
              <w:spacing w:after="120"/>
              <w:ind w:right="-992"/>
              <w:jc w:val="left"/>
              <w:rPr>
                <w:rFonts w:ascii="Verdana" w:hAnsi="Verdana" w:cs="Arial"/>
                <w:b/>
                <w:sz w:val="16"/>
                <w:szCs w:val="16"/>
                <w:lang w:val="en-GB"/>
              </w:rPr>
            </w:pPr>
            <w:sdt>
              <w:sdtPr>
                <w:rPr>
                  <w:rFonts w:ascii="Verdana" w:hAnsi="Verdana" w:cs="Arial"/>
                  <w:b/>
                  <w:sz w:val="16"/>
                  <w:szCs w:val="16"/>
                  <w:lang w:val="en-GB"/>
                </w:rPr>
                <w:id w:val="-1515682201"/>
                <w14:checkbox>
                  <w14:checked w14:val="1"/>
                  <w14:checkedState w14:val="2612" w14:font="MS Gothic"/>
                  <w14:uncheckedState w14:val="2610" w14:font="MS Gothic"/>
                </w14:checkbox>
              </w:sdtPr>
              <w:sdtContent>
                <w:r w:rsidRPr="00806B4E">
                  <w:rPr>
                    <w:rFonts w:ascii="Segoe UI Symbol" w:eastAsia="MS Gothic" w:hAnsi="Segoe UI Symbol" w:cs="Segoe UI Symbol"/>
                    <w:b/>
                    <w:sz w:val="16"/>
                    <w:szCs w:val="16"/>
                    <w:lang w:val="en-GB"/>
                  </w:rPr>
                  <w:t>☒</w:t>
                </w:r>
              </w:sdtContent>
            </w:sdt>
            <w:r w:rsidRPr="00806B4E">
              <w:rPr>
                <w:rFonts w:ascii="Verdana" w:hAnsi="Verdana" w:cs="Arial"/>
                <w:b/>
                <w:sz w:val="16"/>
                <w:szCs w:val="16"/>
                <w:lang w:val="en-GB"/>
              </w:rPr>
              <w:t>&lt;250 employees</w:t>
            </w:r>
          </w:p>
          <w:p w14:paraId="3BB97A41" w14:textId="77777777" w:rsidR="00B74D48" w:rsidRPr="00806B4E" w:rsidRDefault="00B74D48" w:rsidP="00FD4C01">
            <w:pPr>
              <w:shd w:val="clear" w:color="auto" w:fill="FFFFFF"/>
              <w:spacing w:after="0"/>
              <w:ind w:right="-993"/>
              <w:jc w:val="left"/>
              <w:rPr>
                <w:rFonts w:ascii="Verdana" w:hAnsi="Verdana" w:cs="Arial"/>
                <w:b/>
                <w:color w:val="002060"/>
                <w:sz w:val="16"/>
                <w:szCs w:val="16"/>
                <w:lang w:val="en-GB"/>
              </w:rPr>
            </w:pPr>
            <w:sdt>
              <w:sdtPr>
                <w:rPr>
                  <w:rFonts w:ascii="Verdana" w:hAnsi="Verdana" w:cs="Arial"/>
                  <w:sz w:val="16"/>
                  <w:szCs w:val="16"/>
                  <w:lang w:val="en-GB"/>
                </w:rPr>
                <w:id w:val="-2011129181"/>
                <w14:checkbox>
                  <w14:checked w14:val="0"/>
                  <w14:checkedState w14:val="2612" w14:font="MS Gothic"/>
                  <w14:uncheckedState w14:val="2610" w14:font="MS Gothic"/>
                </w14:checkbox>
              </w:sdtPr>
              <w:sdtContent>
                <w:r w:rsidRPr="00806B4E">
                  <w:rPr>
                    <w:rFonts w:ascii="Segoe UI Symbol" w:eastAsia="MS Gothic" w:hAnsi="Segoe UI Symbol" w:cs="Segoe UI Symbol"/>
                    <w:sz w:val="16"/>
                    <w:szCs w:val="16"/>
                    <w:lang w:val="en-GB"/>
                  </w:rPr>
                  <w:t>☐</w:t>
                </w:r>
              </w:sdtContent>
            </w:sdt>
            <w:r w:rsidRPr="00806B4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78"/>
        <w:gridCol w:w="1943"/>
        <w:gridCol w:w="1824"/>
        <w:gridCol w:w="3761"/>
      </w:tblGrid>
      <w:tr w:rsidR="00D97FE7" w:rsidRPr="00D97FE7" w14:paraId="5D72C57C" w14:textId="77777777" w:rsidTr="00B74D48">
        <w:trPr>
          <w:trHeight w:val="371"/>
        </w:trPr>
        <w:tc>
          <w:tcPr>
            <w:tcW w:w="1693" w:type="dxa"/>
            <w:shd w:val="clear" w:color="auto" w:fill="FFFFFF"/>
          </w:tcPr>
          <w:p w14:paraId="5D72C577" w14:textId="77777777" w:rsidR="00D97FE7" w:rsidRPr="00B74D48" w:rsidRDefault="00D97FE7" w:rsidP="00A07EA6">
            <w:pPr>
              <w:spacing w:after="0"/>
              <w:ind w:right="-993"/>
              <w:jc w:val="left"/>
              <w:rPr>
                <w:rFonts w:ascii="Verdana" w:hAnsi="Verdana" w:cs="Arial"/>
                <w:sz w:val="16"/>
                <w:szCs w:val="16"/>
                <w:lang w:val="en-GB"/>
              </w:rPr>
            </w:pPr>
            <w:r w:rsidRPr="00B74D48">
              <w:rPr>
                <w:rFonts w:ascii="Verdana" w:hAnsi="Verdana" w:cs="Arial"/>
                <w:sz w:val="16"/>
                <w:szCs w:val="16"/>
                <w:lang w:val="en-GB"/>
              </w:rPr>
              <w:t xml:space="preserve">Name </w:t>
            </w:r>
          </w:p>
        </w:tc>
        <w:tc>
          <w:tcPr>
            <w:tcW w:w="7513" w:type="dxa"/>
            <w:gridSpan w:val="3"/>
            <w:shd w:val="clear" w:color="auto" w:fill="FFFFFF"/>
          </w:tcPr>
          <w:p w14:paraId="5D72C57B" w14:textId="37197F7B" w:rsidR="00D97FE7" w:rsidRPr="00B74D48" w:rsidRDefault="00D97FE7" w:rsidP="00A07EA6">
            <w:pPr>
              <w:ind w:right="-993"/>
              <w:jc w:val="center"/>
              <w:rPr>
                <w:rFonts w:ascii="Verdana" w:hAnsi="Verdana" w:cs="Arial"/>
                <w:b/>
                <w:color w:val="002060"/>
                <w:sz w:val="16"/>
                <w:szCs w:val="16"/>
                <w:lang w:val="en-GB"/>
              </w:rPr>
            </w:pPr>
          </w:p>
        </w:tc>
      </w:tr>
      <w:tr w:rsidR="00377526" w:rsidRPr="007673FA" w14:paraId="5D72C583" w14:textId="77777777" w:rsidTr="00B74D48">
        <w:trPr>
          <w:trHeight w:val="371"/>
        </w:trPr>
        <w:tc>
          <w:tcPr>
            <w:tcW w:w="1693" w:type="dxa"/>
            <w:shd w:val="clear" w:color="auto" w:fill="FFFFFF"/>
          </w:tcPr>
          <w:p w14:paraId="5D72C57D" w14:textId="77777777" w:rsidR="00377526" w:rsidRPr="00B74D48" w:rsidRDefault="00377526" w:rsidP="00A07EA6">
            <w:pPr>
              <w:spacing w:after="0"/>
              <w:ind w:right="-993"/>
              <w:jc w:val="left"/>
              <w:rPr>
                <w:rFonts w:ascii="Verdana" w:hAnsi="Verdana" w:cs="Arial"/>
                <w:sz w:val="16"/>
                <w:szCs w:val="16"/>
                <w:lang w:val="en-GB"/>
              </w:rPr>
            </w:pPr>
            <w:r w:rsidRPr="00B74D48">
              <w:rPr>
                <w:rFonts w:ascii="Verdana" w:hAnsi="Verdana" w:cs="Arial"/>
                <w:sz w:val="16"/>
                <w:szCs w:val="16"/>
                <w:lang w:val="en-GB"/>
              </w:rPr>
              <w:t xml:space="preserve">Erasmus code </w:t>
            </w:r>
          </w:p>
          <w:p w14:paraId="5D72C57E" w14:textId="77777777" w:rsidR="00377526" w:rsidRPr="00B74D48" w:rsidRDefault="00377526" w:rsidP="00A07EA6">
            <w:pPr>
              <w:spacing w:after="0"/>
              <w:ind w:right="-993"/>
              <w:jc w:val="left"/>
              <w:rPr>
                <w:rFonts w:ascii="Verdana" w:hAnsi="Verdana" w:cs="Arial"/>
                <w:sz w:val="16"/>
                <w:szCs w:val="16"/>
                <w:lang w:val="en-GB"/>
              </w:rPr>
            </w:pPr>
            <w:r w:rsidRPr="00B74D48">
              <w:rPr>
                <w:rFonts w:ascii="Verdana" w:hAnsi="Verdana" w:cs="Arial"/>
                <w:sz w:val="16"/>
                <w:szCs w:val="16"/>
                <w:lang w:val="en-GB"/>
              </w:rPr>
              <w:t>(if applicable)</w:t>
            </w:r>
          </w:p>
          <w:p w14:paraId="5D72C57F" w14:textId="77777777" w:rsidR="00377526" w:rsidRPr="00B74D48" w:rsidRDefault="00377526" w:rsidP="00A07EA6">
            <w:pPr>
              <w:spacing w:after="0"/>
              <w:ind w:right="-993"/>
              <w:jc w:val="left"/>
              <w:rPr>
                <w:rFonts w:ascii="Verdana" w:hAnsi="Verdana" w:cs="Arial"/>
                <w:sz w:val="16"/>
                <w:szCs w:val="16"/>
                <w:lang w:val="en-GB"/>
              </w:rPr>
            </w:pPr>
          </w:p>
        </w:tc>
        <w:tc>
          <w:tcPr>
            <w:tcW w:w="1985" w:type="dxa"/>
            <w:shd w:val="clear" w:color="auto" w:fill="FFFFFF"/>
          </w:tcPr>
          <w:p w14:paraId="5D72C580" w14:textId="77777777" w:rsidR="00377526" w:rsidRPr="00B74D48" w:rsidRDefault="00377526" w:rsidP="00A07EA6">
            <w:pPr>
              <w:ind w:right="-993"/>
              <w:jc w:val="left"/>
              <w:rPr>
                <w:rFonts w:ascii="Verdana" w:hAnsi="Verdana" w:cs="Arial"/>
                <w:b/>
                <w:color w:val="002060"/>
                <w:sz w:val="16"/>
                <w:szCs w:val="16"/>
                <w:lang w:val="en-GB"/>
              </w:rPr>
            </w:pPr>
          </w:p>
        </w:tc>
        <w:tc>
          <w:tcPr>
            <w:tcW w:w="1701" w:type="dxa"/>
            <w:shd w:val="clear" w:color="auto" w:fill="FFFFFF"/>
          </w:tcPr>
          <w:p w14:paraId="5D72C581" w14:textId="6BA90128" w:rsidR="00377526" w:rsidRPr="00B74D48" w:rsidRDefault="009F32D0" w:rsidP="00A07EA6">
            <w:pPr>
              <w:ind w:right="-993"/>
              <w:jc w:val="left"/>
              <w:rPr>
                <w:rFonts w:ascii="Verdana" w:hAnsi="Verdana" w:cs="Arial"/>
                <w:sz w:val="16"/>
                <w:szCs w:val="16"/>
                <w:lang w:val="en-GB"/>
              </w:rPr>
            </w:pPr>
            <w:r w:rsidRPr="00B74D48">
              <w:rPr>
                <w:rFonts w:ascii="Verdana" w:hAnsi="Verdana" w:cs="Arial"/>
                <w:sz w:val="16"/>
                <w:szCs w:val="16"/>
                <w:lang w:val="en-GB"/>
              </w:rPr>
              <w:t>Faculty/</w:t>
            </w:r>
            <w:r w:rsidR="00377526" w:rsidRPr="00B74D48">
              <w:rPr>
                <w:rFonts w:ascii="Verdana" w:hAnsi="Verdana" w:cs="Arial"/>
                <w:sz w:val="16"/>
                <w:szCs w:val="16"/>
                <w:lang w:val="en-GB"/>
              </w:rPr>
              <w:t>Department</w:t>
            </w:r>
          </w:p>
        </w:tc>
        <w:tc>
          <w:tcPr>
            <w:tcW w:w="3827" w:type="dxa"/>
            <w:shd w:val="clear" w:color="auto" w:fill="FFFFFF"/>
          </w:tcPr>
          <w:p w14:paraId="5D72C582" w14:textId="77777777" w:rsidR="00377526" w:rsidRPr="00B74D48" w:rsidRDefault="00377526" w:rsidP="00A07EA6">
            <w:pPr>
              <w:ind w:right="-993"/>
              <w:jc w:val="center"/>
              <w:rPr>
                <w:rFonts w:ascii="Verdana" w:hAnsi="Verdana" w:cs="Arial"/>
                <w:b/>
                <w:color w:val="002060"/>
                <w:sz w:val="16"/>
                <w:szCs w:val="16"/>
                <w:lang w:val="en-GB"/>
              </w:rPr>
            </w:pPr>
          </w:p>
        </w:tc>
      </w:tr>
      <w:tr w:rsidR="00377526" w:rsidRPr="007673FA" w14:paraId="5D72C588" w14:textId="77777777" w:rsidTr="00B74D48">
        <w:trPr>
          <w:trHeight w:val="559"/>
        </w:trPr>
        <w:tc>
          <w:tcPr>
            <w:tcW w:w="1693" w:type="dxa"/>
            <w:shd w:val="clear" w:color="auto" w:fill="FFFFFF"/>
          </w:tcPr>
          <w:p w14:paraId="5D72C584" w14:textId="77777777" w:rsidR="00377526" w:rsidRPr="00B74D48" w:rsidRDefault="00377526" w:rsidP="00A07EA6">
            <w:pPr>
              <w:ind w:right="-993"/>
              <w:jc w:val="left"/>
              <w:rPr>
                <w:rFonts w:ascii="Verdana" w:hAnsi="Verdana" w:cs="Arial"/>
                <w:sz w:val="16"/>
                <w:szCs w:val="16"/>
                <w:lang w:val="en-GB"/>
              </w:rPr>
            </w:pPr>
            <w:r w:rsidRPr="00B74D48">
              <w:rPr>
                <w:rFonts w:ascii="Verdana" w:hAnsi="Verdana" w:cs="Arial"/>
                <w:sz w:val="16"/>
                <w:szCs w:val="16"/>
                <w:lang w:val="en-GB"/>
              </w:rPr>
              <w:t>Address</w:t>
            </w:r>
          </w:p>
        </w:tc>
        <w:tc>
          <w:tcPr>
            <w:tcW w:w="1985" w:type="dxa"/>
            <w:shd w:val="clear" w:color="auto" w:fill="FFFFFF"/>
          </w:tcPr>
          <w:p w14:paraId="5D72C585" w14:textId="77777777" w:rsidR="00377526" w:rsidRPr="00B74D48" w:rsidRDefault="00377526" w:rsidP="00A07EA6">
            <w:pPr>
              <w:ind w:right="-993"/>
              <w:jc w:val="left"/>
              <w:rPr>
                <w:rFonts w:ascii="Verdana" w:hAnsi="Verdana" w:cs="Arial"/>
                <w:color w:val="002060"/>
                <w:sz w:val="16"/>
                <w:szCs w:val="16"/>
                <w:lang w:val="en-GB"/>
              </w:rPr>
            </w:pPr>
          </w:p>
        </w:tc>
        <w:tc>
          <w:tcPr>
            <w:tcW w:w="1701" w:type="dxa"/>
            <w:shd w:val="clear" w:color="auto" w:fill="FFFFFF"/>
          </w:tcPr>
          <w:p w14:paraId="5D72C586" w14:textId="77777777" w:rsidR="00377526" w:rsidRPr="00B74D48" w:rsidRDefault="00377526" w:rsidP="00A07EA6">
            <w:pPr>
              <w:spacing w:after="0"/>
              <w:ind w:right="-992"/>
              <w:jc w:val="left"/>
              <w:rPr>
                <w:rFonts w:ascii="Verdana" w:hAnsi="Verdana" w:cs="Arial"/>
                <w:sz w:val="16"/>
                <w:szCs w:val="16"/>
                <w:lang w:val="en-GB"/>
              </w:rPr>
            </w:pPr>
            <w:r w:rsidRPr="00B74D48">
              <w:rPr>
                <w:rFonts w:ascii="Verdana" w:hAnsi="Verdana" w:cs="Arial"/>
                <w:sz w:val="16"/>
                <w:szCs w:val="16"/>
                <w:lang w:val="en-GB"/>
              </w:rPr>
              <w:t>Country/</w:t>
            </w:r>
            <w:r w:rsidRPr="00B74D48">
              <w:rPr>
                <w:rFonts w:ascii="Verdana" w:hAnsi="Verdana" w:cs="Arial"/>
                <w:sz w:val="16"/>
                <w:szCs w:val="16"/>
                <w:lang w:val="en-GB"/>
              </w:rPr>
              <w:br/>
              <w:t>Country code</w:t>
            </w:r>
          </w:p>
        </w:tc>
        <w:tc>
          <w:tcPr>
            <w:tcW w:w="3827" w:type="dxa"/>
            <w:shd w:val="clear" w:color="auto" w:fill="FFFFFF"/>
          </w:tcPr>
          <w:p w14:paraId="5D72C587" w14:textId="77777777" w:rsidR="00377526" w:rsidRPr="00B74D48" w:rsidRDefault="00377526" w:rsidP="00A07EA6">
            <w:pPr>
              <w:ind w:right="-993"/>
              <w:jc w:val="center"/>
              <w:rPr>
                <w:rFonts w:ascii="Verdana" w:hAnsi="Verdana" w:cs="Arial"/>
                <w:b/>
                <w:sz w:val="16"/>
                <w:szCs w:val="16"/>
                <w:lang w:val="en-GB"/>
              </w:rPr>
            </w:pPr>
          </w:p>
        </w:tc>
      </w:tr>
      <w:tr w:rsidR="00377526" w:rsidRPr="003D0705" w14:paraId="5D72C58D" w14:textId="77777777" w:rsidTr="00B74D48">
        <w:tc>
          <w:tcPr>
            <w:tcW w:w="1693" w:type="dxa"/>
            <w:shd w:val="clear" w:color="auto" w:fill="FFFFFF"/>
          </w:tcPr>
          <w:p w14:paraId="5D72C589" w14:textId="77777777" w:rsidR="00377526" w:rsidRPr="00B74D48" w:rsidRDefault="00377526" w:rsidP="00893FA3">
            <w:pPr>
              <w:ind w:right="-993"/>
              <w:jc w:val="left"/>
              <w:rPr>
                <w:rFonts w:ascii="Verdana" w:hAnsi="Verdana" w:cs="Arial"/>
                <w:sz w:val="16"/>
                <w:szCs w:val="16"/>
                <w:lang w:val="en-GB"/>
              </w:rPr>
            </w:pPr>
            <w:r w:rsidRPr="00B74D48">
              <w:rPr>
                <w:rFonts w:ascii="Verdana" w:hAnsi="Verdana" w:cs="Arial"/>
                <w:sz w:val="16"/>
                <w:szCs w:val="16"/>
                <w:lang w:val="en-GB"/>
              </w:rPr>
              <w:t>Contact person,</w:t>
            </w:r>
            <w:r w:rsidRPr="00B74D48">
              <w:rPr>
                <w:rFonts w:ascii="Verdana" w:hAnsi="Verdana" w:cs="Arial"/>
                <w:sz w:val="16"/>
                <w:szCs w:val="16"/>
                <w:lang w:val="en-GB"/>
              </w:rPr>
              <w:br/>
              <w:t>name and position</w:t>
            </w:r>
          </w:p>
        </w:tc>
        <w:tc>
          <w:tcPr>
            <w:tcW w:w="1985" w:type="dxa"/>
            <w:shd w:val="clear" w:color="auto" w:fill="FFFFFF"/>
          </w:tcPr>
          <w:p w14:paraId="5D72C58A" w14:textId="77777777" w:rsidR="00377526" w:rsidRPr="00B74D48" w:rsidRDefault="00377526" w:rsidP="00A07EA6">
            <w:pPr>
              <w:ind w:right="-993"/>
              <w:jc w:val="left"/>
              <w:rPr>
                <w:rFonts w:ascii="Verdana" w:hAnsi="Verdana" w:cs="Arial"/>
                <w:color w:val="002060"/>
                <w:sz w:val="16"/>
                <w:szCs w:val="16"/>
                <w:lang w:val="en-GB"/>
              </w:rPr>
            </w:pPr>
          </w:p>
        </w:tc>
        <w:tc>
          <w:tcPr>
            <w:tcW w:w="1701" w:type="dxa"/>
            <w:shd w:val="clear" w:color="auto" w:fill="FFFFFF"/>
          </w:tcPr>
          <w:p w14:paraId="5D72C58B" w14:textId="77777777" w:rsidR="00377526" w:rsidRPr="00B74D48" w:rsidRDefault="00377526" w:rsidP="00A07EA6">
            <w:pPr>
              <w:ind w:right="-993"/>
              <w:jc w:val="left"/>
              <w:rPr>
                <w:rFonts w:ascii="Verdana" w:hAnsi="Verdana" w:cs="Arial"/>
                <w:b/>
                <w:color w:val="002060"/>
                <w:sz w:val="16"/>
                <w:szCs w:val="16"/>
                <w:lang w:val="fr-BE"/>
              </w:rPr>
            </w:pPr>
            <w:r w:rsidRPr="00B74D48">
              <w:rPr>
                <w:rFonts w:ascii="Verdana" w:hAnsi="Verdana" w:cs="Arial"/>
                <w:sz w:val="16"/>
                <w:szCs w:val="16"/>
                <w:lang w:val="fr-BE"/>
              </w:rPr>
              <w:t>Contact person</w:t>
            </w:r>
            <w:r w:rsidRPr="00B74D48">
              <w:rPr>
                <w:rFonts w:ascii="Verdana" w:hAnsi="Verdana" w:cs="Arial"/>
                <w:sz w:val="16"/>
                <w:szCs w:val="16"/>
                <w:lang w:val="fr-BE"/>
              </w:rPr>
              <w:br/>
              <w:t>e-mail / phone</w:t>
            </w:r>
          </w:p>
        </w:tc>
        <w:tc>
          <w:tcPr>
            <w:tcW w:w="3827" w:type="dxa"/>
            <w:shd w:val="clear" w:color="auto" w:fill="FFFFFF"/>
          </w:tcPr>
          <w:p w14:paraId="5D72C58C" w14:textId="77777777" w:rsidR="00377526" w:rsidRPr="00B74D48" w:rsidRDefault="00377526" w:rsidP="00A07EA6">
            <w:pPr>
              <w:ind w:right="-993"/>
              <w:jc w:val="left"/>
              <w:rPr>
                <w:rFonts w:ascii="Verdana" w:hAnsi="Verdana" w:cs="Arial"/>
                <w:b/>
                <w:color w:val="002060"/>
                <w:sz w:val="16"/>
                <w:szCs w:val="16"/>
                <w:lang w:val="fr-BE"/>
              </w:rPr>
            </w:pPr>
          </w:p>
        </w:tc>
      </w:tr>
      <w:tr w:rsidR="00377526" w:rsidRPr="00DD35B7" w14:paraId="5D72C594" w14:textId="77777777" w:rsidTr="00B74D48">
        <w:tc>
          <w:tcPr>
            <w:tcW w:w="1693" w:type="dxa"/>
            <w:shd w:val="clear" w:color="auto" w:fill="FFFFFF"/>
          </w:tcPr>
          <w:p w14:paraId="27D4523F" w14:textId="77777777" w:rsidR="00B74D48" w:rsidRPr="00B74D48" w:rsidRDefault="00B74D48" w:rsidP="00B74D48">
            <w:pPr>
              <w:shd w:val="clear" w:color="auto" w:fill="FFFFFF"/>
              <w:spacing w:after="0"/>
              <w:ind w:right="-993"/>
              <w:jc w:val="left"/>
              <w:rPr>
                <w:rFonts w:ascii="Verdana" w:hAnsi="Verdana" w:cs="Arial"/>
                <w:sz w:val="16"/>
                <w:szCs w:val="16"/>
                <w:lang w:val="en-GB"/>
              </w:rPr>
            </w:pPr>
            <w:r w:rsidRPr="00B74D48">
              <w:rPr>
                <w:rFonts w:ascii="Verdana" w:hAnsi="Verdana" w:cs="Arial"/>
                <w:sz w:val="16"/>
                <w:szCs w:val="16"/>
                <w:lang w:val="en-GB"/>
              </w:rPr>
              <w:t xml:space="preserve">Type of </w:t>
            </w:r>
            <w:r w:rsidRPr="00B74D48">
              <w:rPr>
                <w:rFonts w:ascii="Verdana" w:hAnsi="Verdana" w:cs="Arial"/>
                <w:sz w:val="16"/>
                <w:szCs w:val="16"/>
                <w:lang w:val="en-GB"/>
              </w:rPr>
              <w:br/>
              <w:t>enterprise:</w:t>
            </w:r>
          </w:p>
          <w:p w14:paraId="5D72C590" w14:textId="57D2D1FD" w:rsidR="00377526" w:rsidRPr="00B74D48" w:rsidRDefault="00377526" w:rsidP="00A07EA6">
            <w:pPr>
              <w:spacing w:after="0"/>
              <w:ind w:right="-993"/>
              <w:jc w:val="left"/>
              <w:rPr>
                <w:rFonts w:ascii="Verdana" w:hAnsi="Verdana" w:cs="Arial"/>
                <w:sz w:val="16"/>
                <w:szCs w:val="16"/>
                <w:lang w:val="fr-BE"/>
              </w:rPr>
            </w:pPr>
          </w:p>
        </w:tc>
        <w:tc>
          <w:tcPr>
            <w:tcW w:w="1985" w:type="dxa"/>
            <w:shd w:val="clear" w:color="auto" w:fill="FFFFFF"/>
          </w:tcPr>
          <w:p w14:paraId="5D72C591" w14:textId="77777777" w:rsidR="00377526" w:rsidRPr="00B74D48" w:rsidRDefault="00377526" w:rsidP="00A07EA6">
            <w:pPr>
              <w:ind w:right="-993"/>
              <w:jc w:val="left"/>
              <w:rPr>
                <w:rFonts w:ascii="Verdana" w:hAnsi="Verdana" w:cs="Arial"/>
                <w:color w:val="002060"/>
                <w:sz w:val="16"/>
                <w:szCs w:val="16"/>
                <w:lang w:val="fr-BE"/>
              </w:rPr>
            </w:pPr>
          </w:p>
        </w:tc>
        <w:tc>
          <w:tcPr>
            <w:tcW w:w="1701" w:type="dxa"/>
            <w:shd w:val="clear" w:color="auto" w:fill="FFFFFF"/>
          </w:tcPr>
          <w:p w14:paraId="192BF082" w14:textId="20B725B8" w:rsidR="00D97FE7" w:rsidRPr="00B74D48" w:rsidRDefault="00D97FE7" w:rsidP="00D97FE7">
            <w:pPr>
              <w:spacing w:after="0"/>
              <w:ind w:right="-992"/>
              <w:jc w:val="left"/>
              <w:rPr>
                <w:rFonts w:ascii="Verdana" w:hAnsi="Verdana" w:cs="Arial"/>
                <w:sz w:val="16"/>
                <w:szCs w:val="16"/>
                <w:lang w:val="en-GB"/>
              </w:rPr>
            </w:pPr>
            <w:r w:rsidRPr="00B74D48">
              <w:rPr>
                <w:rFonts w:ascii="Verdana" w:hAnsi="Verdana" w:cs="Arial"/>
                <w:sz w:val="16"/>
                <w:szCs w:val="16"/>
                <w:lang w:val="en-GB"/>
              </w:rPr>
              <w:t xml:space="preserve">Size of enterprise </w:t>
            </w:r>
          </w:p>
          <w:p w14:paraId="5D72C592" w14:textId="7E44EFF9" w:rsidR="004C7388" w:rsidRPr="00B74D48" w:rsidRDefault="00D97FE7" w:rsidP="004C7388">
            <w:pPr>
              <w:ind w:right="-993"/>
              <w:jc w:val="left"/>
              <w:rPr>
                <w:rFonts w:ascii="Verdana" w:hAnsi="Verdana" w:cs="Arial"/>
                <w:sz w:val="16"/>
                <w:szCs w:val="16"/>
                <w:lang w:val="en-GB"/>
              </w:rPr>
            </w:pPr>
            <w:r w:rsidRPr="00B74D48">
              <w:rPr>
                <w:rFonts w:ascii="Verdana" w:hAnsi="Verdana" w:cs="Arial"/>
                <w:sz w:val="16"/>
                <w:szCs w:val="16"/>
                <w:lang w:val="en-GB"/>
              </w:rPr>
              <w:t>(if applicable)</w:t>
            </w:r>
          </w:p>
        </w:tc>
        <w:tc>
          <w:tcPr>
            <w:tcW w:w="3827" w:type="dxa"/>
            <w:shd w:val="clear" w:color="auto" w:fill="FFFFFF"/>
          </w:tcPr>
          <w:p w14:paraId="0A24C3A1" w14:textId="5E0B1135" w:rsidR="00E915B6" w:rsidRPr="00B74D48" w:rsidRDefault="00B74D4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sidRPr="00B74D48">
                  <w:rPr>
                    <w:rFonts w:ascii="Segoe UI Symbol" w:eastAsia="MS Gothic" w:hAnsi="Segoe UI Symbol" w:cs="Segoe UI Symbol"/>
                    <w:sz w:val="16"/>
                    <w:szCs w:val="16"/>
                    <w:lang w:val="en-GB"/>
                  </w:rPr>
                  <w:t>☐</w:t>
                </w:r>
              </w:sdtContent>
            </w:sdt>
            <w:r w:rsidR="00E915B6" w:rsidRPr="00B74D48">
              <w:rPr>
                <w:rFonts w:ascii="Verdana" w:hAnsi="Verdana" w:cs="Arial"/>
                <w:sz w:val="16"/>
                <w:szCs w:val="16"/>
                <w:lang w:val="en-GB"/>
              </w:rPr>
              <w:t>&lt;250 employees</w:t>
            </w:r>
          </w:p>
          <w:p w14:paraId="5D72C593" w14:textId="5B1CCC50" w:rsidR="00377526" w:rsidRPr="00B74D48" w:rsidRDefault="00B74D48" w:rsidP="00526FE9">
            <w:pPr>
              <w:spacing w:after="120"/>
              <w:ind w:right="-992"/>
              <w:jc w:val="left"/>
              <w:rPr>
                <w:rFonts w:ascii="Verdana" w:hAnsi="Verdana" w:cs="Arial"/>
                <w:b/>
                <w:color w:val="002060"/>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sidRPr="00B74D48">
                  <w:rPr>
                    <w:rFonts w:ascii="Segoe UI Symbol" w:eastAsia="MS Gothic" w:hAnsi="Segoe UI Symbol" w:cs="Segoe UI Symbol"/>
                    <w:sz w:val="16"/>
                    <w:szCs w:val="16"/>
                    <w:lang w:val="en-GB"/>
                  </w:rPr>
                  <w:t>☐</w:t>
                </w:r>
              </w:sdtContent>
            </w:sdt>
            <w:r w:rsidR="00E915B6" w:rsidRPr="00B74D48">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Pr="00B74D48" w:rsidRDefault="00967A21" w:rsidP="00967A21">
      <w:pPr>
        <w:pStyle w:val="Nagwek4"/>
        <w:keepNext w:val="0"/>
        <w:numPr>
          <w:ilvl w:val="0"/>
          <w:numId w:val="0"/>
        </w:numPr>
        <w:jc w:val="left"/>
        <w:rPr>
          <w:rFonts w:ascii="Verdana" w:hAnsi="Verdana" w:cs="Arial"/>
          <w:sz w:val="16"/>
          <w:szCs w:val="16"/>
          <w:lang w:val="en-GB"/>
        </w:rPr>
      </w:pPr>
      <w:r w:rsidRPr="00B74D48">
        <w:rPr>
          <w:rFonts w:ascii="Verdana" w:hAnsi="Verdana" w:cs="Arial"/>
          <w:sz w:val="16"/>
          <w:szCs w:val="16"/>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4BE24330"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1"/>
            <w14:checkedState w14:val="2612" w14:font="MS Gothic"/>
            <w14:uncheckedState w14:val="2610" w14:font="MS Gothic"/>
          </w14:checkbox>
        </w:sdtPr>
        <w:sdtEndPr/>
        <w:sdtContent>
          <w:r w:rsidR="00B74D48">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47481C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74D48" w:rsidRPr="00806B4E">
              <w:rPr>
                <w:rFonts w:ascii="Verdana" w:hAnsi="Verdana" w:cs="Calibri"/>
                <w:b/>
                <w:sz w:val="20"/>
                <w:lang w:val="en-GB"/>
              </w:rPr>
              <w:t xml:space="preserve"> </w:t>
            </w:r>
            <w:r w:rsidR="00B74D48" w:rsidRPr="00806B4E">
              <w:rPr>
                <w:rFonts w:ascii="Verdana" w:hAnsi="Verdana" w:cs="Calibri"/>
                <w:b/>
                <w:sz w:val="20"/>
                <w:lang w:val="en-GB"/>
              </w:rPr>
              <w:t xml:space="preserve">prof. </w:t>
            </w:r>
            <w:proofErr w:type="spellStart"/>
            <w:r w:rsidR="00B74D48" w:rsidRPr="00806B4E">
              <w:rPr>
                <w:rFonts w:ascii="Verdana" w:hAnsi="Verdana" w:cs="Calibri"/>
                <w:b/>
                <w:sz w:val="20"/>
                <w:lang w:val="en-GB"/>
              </w:rPr>
              <w:t>dr</w:t>
            </w:r>
            <w:proofErr w:type="spellEnd"/>
            <w:r w:rsidR="00B74D48" w:rsidRPr="00806B4E">
              <w:rPr>
                <w:rFonts w:ascii="Verdana" w:hAnsi="Verdana" w:cs="Calibri"/>
                <w:b/>
                <w:sz w:val="20"/>
                <w:lang w:val="en-GB"/>
              </w:rPr>
              <w:t xml:space="preserve"> hab. Piotr Goliński, Vice Rector</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CBBC4" w14:textId="77777777" w:rsidR="0086561A" w:rsidRDefault="0086561A">
      <w:r>
        <w:separator/>
      </w:r>
    </w:p>
  </w:endnote>
  <w:endnote w:type="continuationSeparator" w:id="0">
    <w:p w14:paraId="5879E1DF" w14:textId="77777777" w:rsidR="0086561A" w:rsidRDefault="0086561A">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8080673" w14:textId="77777777" w:rsidR="00B74D48" w:rsidRPr="002F549E" w:rsidRDefault="00B74D48" w:rsidP="00B74D48">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14:paraId="56EC396D" w14:textId="77777777" w:rsidR="00B74D48" w:rsidRPr="002F549E" w:rsidRDefault="00B74D48" w:rsidP="00B74D48">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F63E7A9" w14:textId="77777777" w:rsidR="00B74D48" w:rsidRPr="002F549E" w:rsidRDefault="00B74D48" w:rsidP="00B74D48">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CAD53EE" w:rsidR="009F32D0" w:rsidRDefault="009F32D0">
        <w:pPr>
          <w:pStyle w:val="Stopka"/>
          <w:jc w:val="center"/>
        </w:pPr>
        <w:r>
          <w:fldChar w:fldCharType="begin"/>
        </w:r>
        <w:r>
          <w:instrText xml:space="preserve"> PAGE   \* MERGEFORMAT </w:instrText>
        </w:r>
        <w:r>
          <w:fldChar w:fldCharType="separate"/>
        </w:r>
        <w:r w:rsidR="00B74D48">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28E8C" w14:textId="77777777" w:rsidR="0086561A" w:rsidRDefault="0086561A">
      <w:r>
        <w:separator/>
      </w:r>
    </w:p>
  </w:footnote>
  <w:footnote w:type="continuationSeparator" w:id="0">
    <w:p w14:paraId="7EACB095" w14:textId="77777777" w:rsidR="0086561A" w:rsidRDefault="008656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336C"/>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61A"/>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3887"/>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4D48"/>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1ACA"/>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wlodzimierz.nowak@up.poznan.p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3CA60383-C519-4F62-A826-941D9533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TotalTime>
  <Pages>3</Pages>
  <Words>401</Words>
  <Characters>2643</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3038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Asia</cp:lastModifiedBy>
  <cp:revision>5</cp:revision>
  <cp:lastPrinted>2013-11-06T08:46:00Z</cp:lastPrinted>
  <dcterms:created xsi:type="dcterms:W3CDTF">2021-11-29T15:23:00Z</dcterms:created>
  <dcterms:modified xsi:type="dcterms:W3CDTF">2021-11-29T15:31:00Z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